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emf" ContentType="image/x-emf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23" w:rsidRPr="009F0D90" w:rsidRDefault="00920123" w:rsidP="00920123">
      <w:pPr>
        <w:jc w:val="center"/>
      </w:pPr>
      <w:r w:rsidRPr="00355B7D">
        <w:rPr>
          <w:noProof/>
        </w:rPr>
        <w:drawing>
          <wp:inline distT="0" distB="0" distL="0" distR="0">
            <wp:extent cx="3657600" cy="2127250"/>
            <wp:effectExtent l="0" t="0" r="0" b="0"/>
            <wp:docPr id="13" name="Picture 1" descr="r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23" w:rsidRDefault="00D37BE5" w:rsidP="00920123">
      <w:pPr>
        <w:tabs>
          <w:tab w:val="left" w:pos="0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690" o:spid="_x0000_s1026" style="position:absolute;left:0;text-align:left;margin-left:133.15pt;margin-top:5.65pt;width:209.55pt;height:90.3pt;z-index:252097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" filled="f" stroked="f">
            <v:textbox>
              <w:txbxContent>
                <w:p w:rsidR="00A17E59" w:rsidRPr="00EC0880" w:rsidRDefault="00A17E59" w:rsidP="00920123">
                  <w:pPr>
                    <w:tabs>
                      <w:tab w:val="left" w:pos="0"/>
                    </w:tabs>
                    <w:jc w:val="center"/>
                    <w:rPr>
                      <w:b/>
                      <w:sz w:val="96"/>
                      <w:szCs w:val="96"/>
                    </w:rPr>
                  </w:pPr>
                  <w:r w:rsidRPr="00EC0880">
                    <w:rPr>
                      <w:b/>
                      <w:sz w:val="96"/>
                      <w:szCs w:val="96"/>
                    </w:rPr>
                    <w:t>Physics</w:t>
                  </w:r>
                </w:p>
                <w:p w:rsidR="00A17E59" w:rsidRDefault="00A17E59" w:rsidP="00920123"/>
              </w:txbxContent>
            </v:textbox>
          </v:rect>
        </w:pict>
      </w:r>
    </w:p>
    <w:p w:rsidR="00920123" w:rsidRDefault="00920123" w:rsidP="00920123">
      <w:pPr>
        <w:tabs>
          <w:tab w:val="left" w:pos="0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209600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284480</wp:posOffset>
            </wp:positionV>
            <wp:extent cx="2771775" cy="1828800"/>
            <wp:effectExtent l="19050" t="0" r="9525" b="0"/>
            <wp:wrapTight wrapText="bothSides">
              <wp:wrapPolygon edited="0">
                <wp:start x="-148" y="0"/>
                <wp:lineTo x="-148" y="21375"/>
                <wp:lineTo x="21674" y="21375"/>
                <wp:lineTo x="21674" y="0"/>
                <wp:lineTo x="-148" y="0"/>
              </wp:wrapPolygon>
            </wp:wrapTight>
            <wp:docPr id="22" name="Picture 4" descr="C:\Documents and Settings\nancyhunter\Local Settings\Temporary Internet Files\Content.IE5\FTYI89H2\MP900422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ncyhunter\Local Settings\Temporary Internet Files\Content.IE5\FTYI89H2\MP90042215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23" w:rsidRDefault="00920123" w:rsidP="00920123">
      <w:pPr>
        <w:tabs>
          <w:tab w:val="left" w:pos="0"/>
        </w:tabs>
        <w:jc w:val="center"/>
        <w:rPr>
          <w:sz w:val="72"/>
          <w:szCs w:val="72"/>
        </w:rPr>
      </w:pPr>
    </w:p>
    <w:p w:rsidR="00493815" w:rsidRDefault="00493815" w:rsidP="00920123">
      <w:pPr>
        <w:tabs>
          <w:tab w:val="left" w:pos="0"/>
        </w:tabs>
        <w:jc w:val="center"/>
        <w:rPr>
          <w:sz w:val="72"/>
          <w:szCs w:val="72"/>
        </w:rPr>
      </w:pPr>
    </w:p>
    <w:p w:rsidR="00920123" w:rsidRDefault="00920123" w:rsidP="00920123">
      <w:pPr>
        <w:tabs>
          <w:tab w:val="left" w:pos="0"/>
        </w:tabs>
        <w:jc w:val="center"/>
        <w:rPr>
          <w:sz w:val="72"/>
          <w:szCs w:val="72"/>
        </w:rPr>
      </w:pPr>
      <w:r w:rsidRPr="00BE6C6E">
        <w:rPr>
          <w:sz w:val="72"/>
          <w:szCs w:val="72"/>
        </w:rPr>
        <w:t>Dynamics and Space</w:t>
      </w:r>
    </w:p>
    <w:p w:rsidR="00493815" w:rsidRDefault="00493815" w:rsidP="00920123">
      <w:pPr>
        <w:tabs>
          <w:tab w:val="left" w:pos="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1.2 Forces</w:t>
      </w:r>
    </w:p>
    <w:p w:rsidR="00920123" w:rsidRDefault="00920123" w:rsidP="00920123">
      <w:pPr>
        <w:tabs>
          <w:tab w:val="left" w:pos="0"/>
        </w:tabs>
        <w:rPr>
          <w:sz w:val="48"/>
          <w:szCs w:val="48"/>
        </w:rPr>
      </w:pPr>
    </w:p>
    <w:p w:rsidR="00920123" w:rsidRPr="00EC0880" w:rsidRDefault="00920123" w:rsidP="00920123">
      <w:pPr>
        <w:tabs>
          <w:tab w:val="left" w:pos="0"/>
        </w:tabs>
        <w:rPr>
          <w:sz w:val="48"/>
          <w:szCs w:val="48"/>
        </w:rPr>
        <w:sectPr w:rsidR="00920123" w:rsidRPr="00EC0880" w:rsidSect="004B60F2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48"/>
          <w:szCs w:val="48"/>
        </w:rPr>
        <w:t>Name_______________ Class ____</w:t>
      </w:r>
    </w:p>
    <w:p w:rsidR="00A755AE" w:rsidRPr="00A755AE" w:rsidRDefault="00A755AE" w:rsidP="00A755AE">
      <w:pPr>
        <w:rPr>
          <w:rFonts w:ascii="Verdana" w:hAnsi="Verdana"/>
          <w:b/>
          <w:sz w:val="19"/>
          <w:szCs w:val="19"/>
        </w:rPr>
      </w:pPr>
      <w:r w:rsidRPr="00A755AE">
        <w:rPr>
          <w:rFonts w:ascii="Verdana" w:hAnsi="Verdana"/>
          <w:b/>
          <w:sz w:val="19"/>
          <w:szCs w:val="19"/>
        </w:rPr>
        <w:lastRenderedPageBreak/>
        <w:t>SCN 4-0</w:t>
      </w:r>
      <w:r>
        <w:rPr>
          <w:rFonts w:ascii="Verdana" w:hAnsi="Verdana"/>
          <w:b/>
          <w:sz w:val="19"/>
          <w:szCs w:val="19"/>
        </w:rPr>
        <w:t>7b</w:t>
      </w:r>
    </w:p>
    <w:p w:rsidR="00A755AE" w:rsidRDefault="00A755AE" w:rsidP="00A7280D">
      <w:pPr>
        <w:spacing w:after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By making accurate measurements of speed and acceleration, I can relate the motion of an object to the forces acting on it and apply this knowledge to transport safety.</w:t>
      </w:r>
    </w:p>
    <w:p w:rsidR="00A755AE" w:rsidRPr="00A755AE" w:rsidRDefault="00A755AE" w:rsidP="00A755AE">
      <w:pPr>
        <w:rPr>
          <w:rFonts w:ascii="Verdana" w:hAnsi="Verdana"/>
          <w:b/>
          <w:sz w:val="19"/>
          <w:szCs w:val="19"/>
        </w:rPr>
      </w:pPr>
      <w:r w:rsidRPr="00A755AE">
        <w:rPr>
          <w:rFonts w:ascii="Verdana" w:hAnsi="Verdana"/>
          <w:b/>
          <w:sz w:val="19"/>
          <w:szCs w:val="19"/>
        </w:rPr>
        <w:t>SCN 4-</w:t>
      </w:r>
      <w:r>
        <w:rPr>
          <w:rFonts w:ascii="Verdana" w:hAnsi="Verdana"/>
          <w:b/>
          <w:sz w:val="19"/>
          <w:szCs w:val="19"/>
        </w:rPr>
        <w:t>16a</w:t>
      </w:r>
    </w:p>
    <w:p w:rsidR="00A755AE" w:rsidRDefault="00A755AE" w:rsidP="00A7280D">
      <w:pPr>
        <w:spacing w:after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have carried out research into novel materials and can begin to explain the scientific basis of their properties and discuss the possible impacts they may have on society.</w:t>
      </w:r>
    </w:p>
    <w:p w:rsidR="00A7280D" w:rsidRDefault="00A755AE" w:rsidP="00A7280D">
      <w:pPr>
        <w:rPr>
          <w:rFonts w:ascii="Verdana" w:hAnsi="Verdana"/>
          <w:b/>
          <w:sz w:val="19"/>
          <w:szCs w:val="19"/>
        </w:rPr>
      </w:pPr>
      <w:r w:rsidRPr="00A755AE">
        <w:rPr>
          <w:rFonts w:ascii="Verdana" w:hAnsi="Verdana"/>
          <w:b/>
          <w:sz w:val="19"/>
          <w:szCs w:val="19"/>
        </w:rPr>
        <w:t>SCN 4-</w:t>
      </w:r>
      <w:r>
        <w:rPr>
          <w:rFonts w:ascii="Verdana" w:hAnsi="Verdana"/>
          <w:b/>
          <w:sz w:val="19"/>
          <w:szCs w:val="19"/>
        </w:rPr>
        <w:t>20a</w:t>
      </w:r>
    </w:p>
    <w:p w:rsidR="00A7280D" w:rsidRDefault="00A755AE" w:rsidP="00A7280D">
      <w:pPr>
        <w:spacing w:after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 have researched new developments in science and can explain how their current or future applications might impact on modern life.</w:t>
      </w:r>
    </w:p>
    <w:p w:rsidR="00A755AE" w:rsidRDefault="00A755AE" w:rsidP="00A7280D">
      <w:pPr>
        <w:rPr>
          <w:rFonts w:ascii="Verdana" w:hAnsi="Verdana"/>
          <w:b/>
          <w:sz w:val="19"/>
          <w:szCs w:val="19"/>
        </w:rPr>
      </w:pPr>
      <w:r w:rsidRPr="00A755AE">
        <w:rPr>
          <w:rFonts w:ascii="Verdana" w:hAnsi="Verdana"/>
          <w:b/>
          <w:sz w:val="19"/>
          <w:szCs w:val="19"/>
        </w:rPr>
        <w:t>SCN 4-</w:t>
      </w:r>
      <w:r>
        <w:rPr>
          <w:rFonts w:ascii="Verdana" w:hAnsi="Verdana"/>
          <w:b/>
          <w:sz w:val="19"/>
          <w:szCs w:val="19"/>
        </w:rPr>
        <w:t>20b</w:t>
      </w:r>
    </w:p>
    <w:p w:rsidR="00A755AE" w:rsidRDefault="00A755AE" w:rsidP="00A7280D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Having selected scientific themes of topical interest, I can critically </w:t>
      </w:r>
      <w:proofErr w:type="spellStart"/>
      <w:r>
        <w:rPr>
          <w:rFonts w:ascii="Verdana" w:hAnsi="Verdana"/>
          <w:sz w:val="19"/>
          <w:szCs w:val="19"/>
        </w:rPr>
        <w:t>analyse</w:t>
      </w:r>
      <w:proofErr w:type="spellEnd"/>
      <w:r>
        <w:rPr>
          <w:rFonts w:ascii="Verdana" w:hAnsi="Verdana"/>
          <w:sz w:val="19"/>
          <w:szCs w:val="19"/>
        </w:rPr>
        <w:t xml:space="preserve"> the issues, and use relevant information to develop an informed argument.</w:t>
      </w:r>
    </w:p>
    <w:p w:rsidR="00897483" w:rsidRPr="00A17E59" w:rsidRDefault="00A7280D" w:rsidP="00A7280D">
      <w:pPr>
        <w:jc w:val="center"/>
        <w:rPr>
          <w:b/>
          <w:sz w:val="32"/>
          <w:szCs w:val="32"/>
        </w:rPr>
      </w:pPr>
      <w:r w:rsidRPr="00A17E59">
        <w:rPr>
          <w:b/>
          <w:sz w:val="32"/>
          <w:szCs w:val="32"/>
        </w:rPr>
        <w:t>Content National 4</w:t>
      </w:r>
    </w:p>
    <w:p w:rsidR="00897483" w:rsidRDefault="00897483" w:rsidP="00897483">
      <w:pPr>
        <w:pStyle w:val="Default"/>
        <w:rPr>
          <w:b/>
          <w:bCs/>
          <w:color w:val="auto"/>
          <w:sz w:val="18"/>
          <w:szCs w:val="18"/>
        </w:rPr>
      </w:pPr>
      <w:r w:rsidRPr="00CB4EF1">
        <w:rPr>
          <w:b/>
          <w:bCs/>
          <w:sz w:val="18"/>
          <w:szCs w:val="18"/>
        </w:rPr>
        <w:t xml:space="preserve">Relationship between </w:t>
      </w:r>
      <w:r w:rsidRPr="00CB4EF1">
        <w:rPr>
          <w:b/>
          <w:bCs/>
          <w:color w:val="auto"/>
          <w:sz w:val="18"/>
          <w:szCs w:val="18"/>
        </w:rPr>
        <w:t>forces, motion and energy</w:t>
      </w:r>
    </w:p>
    <w:p w:rsidR="000717F4" w:rsidRPr="00CB4EF1" w:rsidRDefault="000717F4" w:rsidP="00897483">
      <w:pPr>
        <w:pStyle w:val="Default"/>
        <w:rPr>
          <w:b/>
          <w:bCs/>
          <w:color w:val="auto"/>
          <w:sz w:val="18"/>
          <w:szCs w:val="18"/>
        </w:rPr>
      </w:pPr>
    </w:p>
    <w:p w:rsidR="00897483" w:rsidRPr="00A7280D" w:rsidRDefault="00897483" w:rsidP="00A7280D">
      <w:pPr>
        <w:pStyle w:val="Default"/>
        <w:numPr>
          <w:ilvl w:val="0"/>
          <w:numId w:val="31"/>
        </w:numPr>
        <w:spacing w:line="276" w:lineRule="auto"/>
        <w:rPr>
          <w:color w:val="auto"/>
          <w:sz w:val="18"/>
          <w:szCs w:val="18"/>
        </w:rPr>
      </w:pPr>
      <w:r w:rsidRPr="00A7280D">
        <w:rPr>
          <w:color w:val="auto"/>
          <w:sz w:val="18"/>
          <w:szCs w:val="18"/>
        </w:rPr>
        <w:t>The use of Newton’s first law and balanced forces to explain constant speed, making reference to frictional forces.</w:t>
      </w:r>
    </w:p>
    <w:p w:rsidR="00897483" w:rsidRPr="00A7280D" w:rsidRDefault="00897483" w:rsidP="00A7280D">
      <w:pPr>
        <w:pStyle w:val="Default"/>
        <w:numPr>
          <w:ilvl w:val="0"/>
          <w:numId w:val="31"/>
        </w:numPr>
        <w:spacing w:line="276" w:lineRule="auto"/>
        <w:rPr>
          <w:color w:val="auto"/>
          <w:sz w:val="18"/>
          <w:szCs w:val="18"/>
        </w:rPr>
      </w:pPr>
      <w:r w:rsidRPr="00CB4EF1">
        <w:rPr>
          <w:sz w:val="18"/>
          <w:szCs w:val="18"/>
        </w:rPr>
        <w:t xml:space="preserve">The use of Newton’s second law to explain the </w:t>
      </w:r>
      <w:r w:rsidRPr="00CB4EF1">
        <w:rPr>
          <w:color w:val="auto"/>
          <w:sz w:val="18"/>
          <w:szCs w:val="18"/>
        </w:rPr>
        <w:t xml:space="preserve">movement of objects in situations involving constant acceleration. </w:t>
      </w:r>
    </w:p>
    <w:p w:rsidR="00897483" w:rsidRPr="00A7280D" w:rsidRDefault="00897483" w:rsidP="00A7280D">
      <w:pPr>
        <w:pStyle w:val="Default"/>
        <w:numPr>
          <w:ilvl w:val="0"/>
          <w:numId w:val="31"/>
        </w:numPr>
        <w:spacing w:line="276" w:lineRule="auto"/>
        <w:rPr>
          <w:color w:val="auto"/>
          <w:sz w:val="18"/>
          <w:szCs w:val="18"/>
        </w:rPr>
      </w:pPr>
      <w:r w:rsidRPr="00CB4EF1">
        <w:rPr>
          <w:color w:val="auto"/>
          <w:sz w:val="18"/>
          <w:szCs w:val="18"/>
        </w:rPr>
        <w:t xml:space="preserve">Calculations using the relationship between force, mass and acceleration in situations where only one force is acting. </w:t>
      </w:r>
    </w:p>
    <w:p w:rsidR="00897483" w:rsidRPr="00A7280D" w:rsidRDefault="00897483" w:rsidP="00A7280D">
      <w:pPr>
        <w:pStyle w:val="Default"/>
        <w:numPr>
          <w:ilvl w:val="0"/>
          <w:numId w:val="31"/>
        </w:numPr>
        <w:spacing w:line="276" w:lineRule="auto"/>
        <w:rPr>
          <w:color w:val="auto"/>
          <w:sz w:val="18"/>
          <w:szCs w:val="18"/>
        </w:rPr>
      </w:pPr>
      <w:r w:rsidRPr="00CB4EF1">
        <w:rPr>
          <w:color w:val="auto"/>
          <w:sz w:val="18"/>
          <w:szCs w:val="18"/>
        </w:rPr>
        <w:t>Calculations using the relationship between weight, mass and gravitational field strength</w:t>
      </w:r>
      <w:r w:rsidR="00A7280D">
        <w:rPr>
          <w:color w:val="auto"/>
          <w:sz w:val="18"/>
          <w:szCs w:val="18"/>
        </w:rPr>
        <w:t xml:space="preserve"> within our solar system.</w:t>
      </w:r>
    </w:p>
    <w:p w:rsidR="00897483" w:rsidRPr="00A7280D" w:rsidRDefault="00897483" w:rsidP="00A7280D">
      <w:pPr>
        <w:pStyle w:val="Default"/>
        <w:numPr>
          <w:ilvl w:val="0"/>
          <w:numId w:val="31"/>
        </w:numPr>
        <w:spacing w:line="276" w:lineRule="auto"/>
        <w:rPr>
          <w:color w:val="auto"/>
          <w:sz w:val="18"/>
          <w:szCs w:val="18"/>
        </w:rPr>
      </w:pPr>
      <w:r w:rsidRPr="00CB4EF1">
        <w:rPr>
          <w:color w:val="auto"/>
          <w:sz w:val="18"/>
          <w:szCs w:val="18"/>
        </w:rPr>
        <w:t>Risks and benefits associated with space exploration including challenges of re-e</w:t>
      </w:r>
      <w:r>
        <w:rPr>
          <w:color w:val="auto"/>
          <w:sz w:val="18"/>
          <w:szCs w:val="18"/>
        </w:rPr>
        <w:t xml:space="preserve">ntry to a </w:t>
      </w:r>
      <w:r w:rsidRPr="00CB4EF1">
        <w:rPr>
          <w:color w:val="auto"/>
          <w:sz w:val="18"/>
          <w:szCs w:val="18"/>
        </w:rPr>
        <w:t xml:space="preserve">planet’s atmosphere. </w:t>
      </w:r>
    </w:p>
    <w:p w:rsidR="00897483" w:rsidRPr="00CB4EF1" w:rsidRDefault="00897483" w:rsidP="00A7280D">
      <w:pPr>
        <w:pStyle w:val="Default"/>
        <w:numPr>
          <w:ilvl w:val="0"/>
          <w:numId w:val="31"/>
        </w:numPr>
        <w:spacing w:after="120" w:line="276" w:lineRule="auto"/>
        <w:ind w:left="714" w:hanging="357"/>
        <w:rPr>
          <w:color w:val="auto"/>
          <w:sz w:val="18"/>
          <w:szCs w:val="18"/>
        </w:rPr>
      </w:pPr>
      <w:r w:rsidRPr="00CB4EF1">
        <w:rPr>
          <w:color w:val="auto"/>
          <w:sz w:val="18"/>
          <w:szCs w:val="18"/>
        </w:rPr>
        <w:t>The use of thermal protection systems to protect spacecraft on re-entry.</w:t>
      </w:r>
    </w:p>
    <w:p w:rsidR="00A7280D" w:rsidRPr="00A17E59" w:rsidRDefault="00A7280D" w:rsidP="00A7280D">
      <w:pPr>
        <w:jc w:val="center"/>
        <w:rPr>
          <w:b/>
          <w:sz w:val="32"/>
          <w:szCs w:val="32"/>
        </w:rPr>
      </w:pPr>
      <w:r w:rsidRPr="00A17E59">
        <w:rPr>
          <w:b/>
          <w:sz w:val="32"/>
          <w:szCs w:val="32"/>
        </w:rPr>
        <w:t>Content National 5</w:t>
      </w:r>
    </w:p>
    <w:p w:rsidR="00A7280D" w:rsidRDefault="00A7280D" w:rsidP="00A7280D">
      <w:pPr>
        <w:pStyle w:val="Default"/>
        <w:ind w:right="-563"/>
        <w:rPr>
          <w:b/>
          <w:bCs/>
          <w:sz w:val="18"/>
          <w:szCs w:val="18"/>
        </w:rPr>
      </w:pPr>
      <w:r w:rsidRPr="00FE31B2">
        <w:rPr>
          <w:b/>
          <w:bCs/>
          <w:sz w:val="18"/>
          <w:szCs w:val="18"/>
        </w:rPr>
        <w:t xml:space="preserve">Newton’s laws </w:t>
      </w:r>
    </w:p>
    <w:p w:rsidR="00A7280D" w:rsidRPr="00FE31B2" w:rsidRDefault="00A7280D" w:rsidP="00A7280D">
      <w:pPr>
        <w:pStyle w:val="Default"/>
        <w:ind w:right="-563"/>
        <w:rPr>
          <w:b/>
          <w:bCs/>
          <w:sz w:val="18"/>
          <w:szCs w:val="18"/>
        </w:rPr>
      </w:pP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Applications of Newton’s laws and balanced forces to explain constant velocity, making reference to frictional forces. </w:t>
      </w: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Calculations involving the relationship between unbalanced force, mass and acceleration for situations where more than one force is acting. </w:t>
      </w: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Calculations involving the relationship between work done, unbalanced force and distance/displacement. </w:t>
      </w: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Calculations involving the relationship between weight, mass and gravitational field strength during interplanetary rocket flight. </w:t>
      </w: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Newton’s second law and its application to space travel, including rocket launch and landing. </w:t>
      </w:r>
    </w:p>
    <w:p w:rsidR="00A7280D" w:rsidRPr="00FE31B2" w:rsidRDefault="00A7280D" w:rsidP="00A7280D">
      <w:pPr>
        <w:pStyle w:val="Default"/>
        <w:numPr>
          <w:ilvl w:val="0"/>
          <w:numId w:val="37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Newton’s third law and its application to explain motion resulting from a ‘reaction’ force. </w:t>
      </w:r>
    </w:p>
    <w:p w:rsidR="00A7280D" w:rsidRPr="00FE31B2" w:rsidRDefault="00A7280D" w:rsidP="00A7280D">
      <w:pPr>
        <w:pStyle w:val="ListParagraph"/>
        <w:numPr>
          <w:ilvl w:val="0"/>
          <w:numId w:val="37"/>
        </w:numPr>
        <w:spacing w:after="200"/>
        <w:ind w:right="-563"/>
        <w:contextualSpacing w:val="0"/>
        <w:rPr>
          <w:rFonts w:ascii="Arial" w:hAnsi="Arial" w:cs="Arial"/>
          <w:sz w:val="18"/>
          <w:szCs w:val="18"/>
        </w:rPr>
      </w:pPr>
      <w:r w:rsidRPr="00FE31B2">
        <w:rPr>
          <w:rFonts w:ascii="Arial" w:hAnsi="Arial" w:cs="Arial"/>
          <w:sz w:val="18"/>
          <w:szCs w:val="18"/>
        </w:rPr>
        <w:t>Use of Newton’s laws to explain free-fall and terminal velocity</w:t>
      </w:r>
    </w:p>
    <w:p w:rsidR="00A17E59" w:rsidRDefault="00A17E59" w:rsidP="00A17E59">
      <w:pPr>
        <w:pStyle w:val="Default"/>
        <w:ind w:right="-563"/>
        <w:rPr>
          <w:b/>
          <w:bCs/>
          <w:sz w:val="18"/>
          <w:szCs w:val="18"/>
        </w:rPr>
      </w:pPr>
      <w:r w:rsidRPr="00FE31B2">
        <w:rPr>
          <w:b/>
          <w:bCs/>
          <w:sz w:val="18"/>
          <w:szCs w:val="18"/>
        </w:rPr>
        <w:t xml:space="preserve">Projectile motion </w:t>
      </w:r>
    </w:p>
    <w:p w:rsidR="00A17E59" w:rsidRPr="00FE31B2" w:rsidRDefault="00A17E59" w:rsidP="00A17E59">
      <w:pPr>
        <w:pStyle w:val="Default"/>
        <w:ind w:right="-563"/>
        <w:rPr>
          <w:b/>
          <w:bCs/>
          <w:sz w:val="18"/>
          <w:szCs w:val="18"/>
        </w:rPr>
      </w:pPr>
    </w:p>
    <w:p w:rsidR="00A17E59" w:rsidRPr="00FE31B2" w:rsidRDefault="00A17E59" w:rsidP="00A17E59">
      <w:pPr>
        <w:pStyle w:val="Default"/>
        <w:numPr>
          <w:ilvl w:val="0"/>
          <w:numId w:val="38"/>
        </w:numPr>
        <w:spacing w:line="276" w:lineRule="auto"/>
        <w:ind w:right="-563"/>
        <w:rPr>
          <w:sz w:val="18"/>
          <w:szCs w:val="18"/>
        </w:rPr>
      </w:pPr>
      <w:r w:rsidRPr="00FE31B2">
        <w:rPr>
          <w:sz w:val="18"/>
          <w:szCs w:val="18"/>
        </w:rPr>
        <w:t xml:space="preserve">Explanation of projectile motion. </w:t>
      </w:r>
    </w:p>
    <w:p w:rsidR="00A17E59" w:rsidRPr="00A7280D" w:rsidRDefault="00A17E59" w:rsidP="00A17E59">
      <w:pPr>
        <w:pStyle w:val="Default"/>
        <w:numPr>
          <w:ilvl w:val="0"/>
          <w:numId w:val="38"/>
        </w:numPr>
        <w:spacing w:line="276" w:lineRule="auto"/>
        <w:ind w:right="-563"/>
        <w:rPr>
          <w:sz w:val="18"/>
          <w:szCs w:val="18"/>
        </w:rPr>
      </w:pPr>
      <w:r w:rsidRPr="00A7280D">
        <w:rPr>
          <w:sz w:val="18"/>
          <w:szCs w:val="18"/>
        </w:rPr>
        <w:t xml:space="preserve">Calculations of projectile motion from a horizontal launch using appropriate relationships and graphs. </w:t>
      </w:r>
    </w:p>
    <w:p w:rsidR="000F7105" w:rsidRDefault="00A7280D" w:rsidP="00A7280D">
      <w:pPr>
        <w:pStyle w:val="ListParagraph"/>
        <w:numPr>
          <w:ilvl w:val="0"/>
          <w:numId w:val="38"/>
        </w:numPr>
        <w:spacing w:after="200"/>
        <w:ind w:right="-563"/>
        <w:contextualSpacing w:val="0"/>
        <w:rPr>
          <w:rFonts w:ascii="Arial" w:hAnsi="Arial" w:cs="Arial"/>
          <w:sz w:val="18"/>
          <w:szCs w:val="18"/>
        </w:rPr>
        <w:sectPr w:rsidR="000F7105" w:rsidSect="004B60F2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E31B2">
        <w:rPr>
          <w:rFonts w:ascii="Arial" w:hAnsi="Arial" w:cs="Arial"/>
          <w:sz w:val="18"/>
          <w:szCs w:val="18"/>
        </w:rPr>
        <w:t>Explanation of satellite orbits in terms of projectile motion.</w:t>
      </w:r>
    </w:p>
    <w:p w:rsidR="00781DD8" w:rsidRPr="00781DD8" w:rsidRDefault="00781DD8" w:rsidP="00781DD8">
      <w:pPr>
        <w:pStyle w:val="Body-LOs"/>
        <w:rPr>
          <w:rFonts w:ascii="Comic Sans MS" w:hAnsi="Comic Sans MS"/>
          <w:b/>
          <w:szCs w:val="22"/>
          <w:u w:val="single"/>
        </w:rPr>
      </w:pPr>
      <w:r w:rsidRPr="00781DD8">
        <w:rPr>
          <w:rFonts w:ascii="Comic Sans MS" w:hAnsi="Comic Sans MS"/>
          <w:b/>
          <w:szCs w:val="22"/>
          <w:u w:val="single"/>
        </w:rPr>
        <w:lastRenderedPageBreak/>
        <w:t xml:space="preserve">At National 4 </w:t>
      </w:r>
      <w:proofErr w:type="gramStart"/>
      <w:r w:rsidRPr="00781DD8">
        <w:rPr>
          <w:rFonts w:ascii="Comic Sans MS" w:hAnsi="Comic Sans MS"/>
          <w:b/>
          <w:szCs w:val="22"/>
          <w:u w:val="single"/>
        </w:rPr>
        <w:t>level</w:t>
      </w:r>
      <w:proofErr w:type="gramEnd"/>
      <w:r w:rsidRPr="00781DD8">
        <w:rPr>
          <w:rFonts w:ascii="Comic Sans MS" w:hAnsi="Comic Sans MS"/>
          <w:b/>
          <w:szCs w:val="22"/>
          <w:u w:val="single"/>
        </w:rPr>
        <w:t>, by the end of this section you should be able to:</w:t>
      </w:r>
    </w:p>
    <w:p w:rsidR="00781DD8" w:rsidRPr="00781DD8" w:rsidRDefault="00781DD8" w:rsidP="00781DD8">
      <w:pPr>
        <w:rPr>
          <w:sz w:val="22"/>
          <w:u w:val="single"/>
        </w:rPr>
      </w:pPr>
      <w:r w:rsidRPr="00781DD8">
        <w:rPr>
          <w:sz w:val="22"/>
          <w:u w:val="single"/>
        </w:rPr>
        <w:t>Relationship between forces, motion and energy</w:t>
      </w:r>
    </w:p>
    <w:p w:rsidR="00781DD8" w:rsidRPr="00781DD8" w:rsidRDefault="00781DD8" w:rsidP="00781DD8">
      <w:pPr>
        <w:pStyle w:val="Body"/>
        <w:rPr>
          <w:rFonts w:ascii="Comic Sans MS" w:hAnsi="Comic Sans MS"/>
          <w:szCs w:val="22"/>
        </w:rPr>
      </w:pP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1.</w:t>
      </w:r>
      <w:r w:rsidRPr="00781DD8">
        <w:rPr>
          <w:rFonts w:ascii="Comic Sans MS" w:hAnsi="Comic Sans MS"/>
          <w:szCs w:val="22"/>
        </w:rPr>
        <w:tab/>
        <w:t>Use Newton’s first law and balanced forces to explain constant speed, making references to frictional forces.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2.</w:t>
      </w:r>
      <w:r w:rsidRPr="00781DD8">
        <w:rPr>
          <w:rFonts w:ascii="Comic Sans MS" w:hAnsi="Comic Sans MS"/>
          <w:szCs w:val="22"/>
        </w:rPr>
        <w:tab/>
        <w:t>Use Newton’s second law to explain the movement of objects in situations involving constant acceleration.</w:t>
      </w:r>
    </w:p>
    <w:p w:rsidR="00781DD8" w:rsidRPr="00781DD8" w:rsidRDefault="00781DD8" w:rsidP="00781DD8">
      <w:pPr>
        <w:pStyle w:val="Body-LOs"/>
        <w:numPr>
          <w:ilvl w:val="0"/>
          <w:numId w:val="41"/>
        </w:numPr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t>Make and use accurate measurements of speed and acceleration to relate the motion of an object to the forces acting on it and apply this knowledge to transport safety.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3.</w:t>
      </w:r>
      <w:r w:rsidRPr="00781DD8">
        <w:rPr>
          <w:rFonts w:ascii="Comic Sans MS" w:hAnsi="Comic Sans MS"/>
          <w:szCs w:val="22"/>
        </w:rPr>
        <w:tab/>
        <w:t>Carry out calculations involving the relationship between force, mass and acceleration in situations where only one force is acting.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4.</w:t>
      </w:r>
      <w:r w:rsidRPr="00781DD8">
        <w:rPr>
          <w:rFonts w:ascii="Comic Sans MS" w:hAnsi="Comic Sans MS"/>
          <w:szCs w:val="22"/>
        </w:rPr>
        <w:tab/>
        <w:t>Carry out calculations involving the relationship between weight, mass and gravitational field strength within our solar system.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5.</w:t>
      </w:r>
      <w:r w:rsidRPr="00781DD8">
        <w:rPr>
          <w:rFonts w:ascii="Comic Sans MS" w:hAnsi="Comic Sans MS"/>
          <w:szCs w:val="22"/>
        </w:rPr>
        <w:tab/>
        <w:t>List the risks and benefits associated with space exploration and challenges of re-entry to a planet’s atmosphere.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0071"/>
      </w:r>
      <w:r w:rsidRPr="00781DD8">
        <w:rPr>
          <w:rFonts w:ascii="Comic Sans MS" w:hAnsi="Comic Sans MS"/>
          <w:szCs w:val="22"/>
        </w:rPr>
        <w:tab/>
        <w:t>6.</w:t>
      </w:r>
      <w:r w:rsidRPr="00781DD8">
        <w:rPr>
          <w:rFonts w:ascii="Comic Sans MS" w:hAnsi="Comic Sans MS"/>
          <w:szCs w:val="22"/>
        </w:rPr>
        <w:tab/>
        <w:t>Describe the use of thermal protection systems to protect spacecraft on re-entry.</w:t>
      </w:r>
    </w:p>
    <w:p w:rsidR="00781DD8" w:rsidRPr="00781DD8" w:rsidRDefault="00781DD8" w:rsidP="00781DD8">
      <w:pPr>
        <w:pStyle w:val="Body-LOs"/>
        <w:rPr>
          <w:rFonts w:ascii="Comic Sans MS" w:hAnsi="Comic Sans MS"/>
          <w:b/>
          <w:szCs w:val="22"/>
          <w:u w:val="single"/>
        </w:rPr>
      </w:pPr>
      <w:r w:rsidRPr="00781DD8">
        <w:rPr>
          <w:rFonts w:ascii="Comic Sans MS" w:hAnsi="Comic Sans MS"/>
          <w:b/>
          <w:szCs w:val="22"/>
          <w:u w:val="single"/>
        </w:rPr>
        <w:t xml:space="preserve">Additionally, at National 5 </w:t>
      </w:r>
      <w:proofErr w:type="gramStart"/>
      <w:r w:rsidRPr="00781DD8">
        <w:rPr>
          <w:rFonts w:ascii="Comic Sans MS" w:hAnsi="Comic Sans MS"/>
          <w:b/>
          <w:szCs w:val="22"/>
          <w:u w:val="single"/>
        </w:rPr>
        <w:t>level</w:t>
      </w:r>
      <w:proofErr w:type="gramEnd"/>
      <w:r w:rsidRPr="00781DD8">
        <w:rPr>
          <w:rFonts w:ascii="Comic Sans MS" w:hAnsi="Comic Sans MS"/>
          <w:b/>
          <w:szCs w:val="22"/>
          <w:u w:val="single"/>
        </w:rPr>
        <w:t>: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  <w:u w:val="single"/>
        </w:rPr>
        <w:t>Newton’s Laws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7.</w:t>
      </w:r>
      <w:r w:rsidRPr="00781DD8">
        <w:rPr>
          <w:rFonts w:ascii="Comic Sans MS" w:hAnsi="Comic Sans MS"/>
          <w:szCs w:val="22"/>
        </w:rPr>
        <w:tab/>
        <w:t>Apply Newton’s laws and balanced forces to explain constant velocities, making references to frictional forces.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8.</w:t>
      </w:r>
      <w:r w:rsidRPr="00781DD8">
        <w:rPr>
          <w:rFonts w:ascii="Comic Sans MS" w:hAnsi="Comic Sans MS"/>
          <w:szCs w:val="22"/>
        </w:rPr>
        <w:tab/>
        <w:t>Carry out calculations involving the relationship between unbalanced force, mass and acceleration in situations where more than one force is acting.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9.</w:t>
      </w:r>
      <w:r w:rsidRPr="00781DD8">
        <w:rPr>
          <w:rFonts w:ascii="Comic Sans MS" w:hAnsi="Comic Sans MS"/>
          <w:szCs w:val="22"/>
        </w:rPr>
        <w:tab/>
        <w:t>Carry out calculations involving the relationship between work done, unbalanced force and distance/displacement.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10.</w:t>
      </w:r>
      <w:r w:rsidRPr="00781DD8">
        <w:rPr>
          <w:rFonts w:ascii="Comic Sans MS" w:hAnsi="Comic Sans MS"/>
          <w:szCs w:val="22"/>
        </w:rPr>
        <w:tab/>
        <w:t>Carry out calculations involving the relationship between weight, mass and gravitational field strength during interplanetary rocket flight.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11.</w:t>
      </w:r>
      <w:r w:rsidRPr="00781DD8">
        <w:rPr>
          <w:rFonts w:ascii="Comic Sans MS" w:hAnsi="Comic Sans MS"/>
          <w:szCs w:val="22"/>
        </w:rPr>
        <w:tab/>
        <w:t>Apply Newton’s second law to space travel, including rocket launch and landing.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12.</w:t>
      </w:r>
      <w:r w:rsidRPr="00781DD8">
        <w:rPr>
          <w:rFonts w:ascii="Comic Sans MS" w:hAnsi="Comic Sans MS"/>
          <w:szCs w:val="22"/>
        </w:rPr>
        <w:tab/>
        <w:t>Apply Newton’s third law to explain motion resulting from a ‘reaction’ force.</w:t>
      </w:r>
    </w:p>
    <w:p w:rsidR="00781DD8" w:rsidRPr="00781DD8" w:rsidRDefault="00781DD8" w:rsidP="00781DD8">
      <w:pPr>
        <w:pStyle w:val="Body-LOs"/>
        <w:rPr>
          <w:rFonts w:ascii="Comic Sans MS" w:hAnsi="Comic Sans MS"/>
          <w:szCs w:val="22"/>
        </w:rPr>
      </w:pPr>
      <w:r w:rsidRPr="00781DD8">
        <w:rPr>
          <w:rFonts w:ascii="Comic Sans MS" w:hAnsi="Comic Sans MS"/>
          <w:szCs w:val="22"/>
        </w:rPr>
        <w:sym w:font="Wingdings" w:char="F06D"/>
      </w:r>
      <w:r w:rsidRPr="00781DD8">
        <w:rPr>
          <w:rFonts w:ascii="Comic Sans MS" w:hAnsi="Comic Sans MS"/>
          <w:szCs w:val="22"/>
        </w:rPr>
        <w:tab/>
        <w:t>13.</w:t>
      </w:r>
      <w:r w:rsidRPr="00781DD8">
        <w:rPr>
          <w:rFonts w:ascii="Comic Sans MS" w:hAnsi="Comic Sans MS"/>
          <w:szCs w:val="22"/>
        </w:rPr>
        <w:tab/>
        <w:t>Use Newton’s third law to explain free-fall and terminal velocity.</w:t>
      </w:r>
    </w:p>
    <w:p w:rsidR="00F4763D" w:rsidRPr="00861C66" w:rsidRDefault="00897483" w:rsidP="00851DC4">
      <w:pPr>
        <w:pStyle w:val="Default"/>
        <w:rPr>
          <w:sz w:val="20"/>
          <w:szCs w:val="20"/>
        </w:rPr>
        <w:sectPr w:rsidR="00F4763D" w:rsidRPr="00861C66" w:rsidSect="004B60F2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>.</w:t>
      </w:r>
    </w:p>
    <w:p w:rsidR="00847270" w:rsidRPr="00847270" w:rsidRDefault="00D37BE5" w:rsidP="00D55271">
      <w:r>
        <w:rPr>
          <w:noProof/>
        </w:rPr>
        <w:lastRenderedPageBreak/>
        <w:pict>
          <v:rect id="Rectangle 113" o:spid="_x0000_s1028" style="position:absolute;margin-left:383.5pt;margin-top:5.45pt;width:24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" filled="f" stroked="f">
            <v:textbox>
              <w:txbxContent>
                <w:p w:rsidR="00A17E59" w:rsidRPr="00981704" w:rsidRDefault="00A17E5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1" o:spid="_x0000_s1808" type="#_x0000_t32" style="position:absolute;margin-left:56.8pt;margin-top:478.75pt;width:0;height:14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" stroked="f"/>
        </w:pict>
      </w:r>
    </w:p>
    <w:p w:rsidR="0011332E" w:rsidRPr="00F4763D" w:rsidRDefault="00D37BE5" w:rsidP="0011332E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254" type="#_x0000_t202" style="position:absolute;margin-left:0;margin-top:-3.75pt;width:468pt;height:15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">
            <v:textbox>
              <w:txbxContent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Forces can do three things to an object.</w:t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Change the – </w:t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</w:p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  <w:r>
                    <w:rPr>
                      <w:sz w:val="22"/>
                    </w:rPr>
                    <w:tab/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</w:p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  <w:r>
                    <w:rPr>
                      <w:sz w:val="22"/>
                    </w:rPr>
                    <w:tab/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  <w:r>
                    <w:rPr>
                      <w:sz w:val="22"/>
                    </w:rPr>
                    <w:tab/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971C7E" w:rsidRPr="00971C7E" w:rsidRDefault="00971C7E" w:rsidP="00971C7E"/>
    <w:p w:rsidR="00971C7E" w:rsidRPr="00971C7E" w:rsidRDefault="00971C7E" w:rsidP="00971C7E"/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BE6C6E" w:rsidRDefault="00D37BE5" w:rsidP="00FF226D">
      <w:pPr>
        <w:pStyle w:val="Heading1"/>
      </w:pPr>
      <w:r w:rsidRPr="00D37BE5">
        <w:rPr>
          <w:i/>
          <w:noProof/>
        </w:rPr>
        <w:pict>
          <v:shape id="Text Box 21" o:spid="_x0000_s1255" type="#_x0000_t202" style="position:absolute;left:0;text-align:left;margin-left:0;margin-top:37.65pt;width:468pt;height:2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">
            <v:textbox>
              <w:txbxContent>
                <w:p w:rsidR="00A17E59" w:rsidRDefault="00A17E59" w:rsidP="00FF226D">
                  <w:pPr>
                    <w:ind w:left="720" w:firstLine="72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9010" cy="1528445"/>
                        <wp:effectExtent l="19050" t="0" r="254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10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E59" w:rsidRDefault="00A17E59" w:rsidP="00FF226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BE6C6E" w:rsidRPr="00BE6C6E">
        <w:t>M</w:t>
      </w:r>
      <w:r w:rsidR="00FF226D" w:rsidRPr="00BE6C6E">
        <w:t>easuring Force</w:t>
      </w:r>
    </w:p>
    <w:p w:rsidR="00FF226D" w:rsidRPr="00F4763D" w:rsidRDefault="00D37BE5" w:rsidP="00FF226D">
      <w:pPr>
        <w:rPr>
          <w:i/>
        </w:rPr>
      </w:pPr>
      <w:r>
        <w:rPr>
          <w:i/>
          <w:noProof/>
        </w:rPr>
        <w:pict>
          <v:rect id="Rectangle 428" o:spid="_x0000_s1256" style="position:absolute;margin-left:220.2pt;margin-top:6.65pt;width:3in;height:174.9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huwIAAL4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" filled="f" stroked="f">
            <v:textbox>
              <w:txbxContent>
                <w:p w:rsidR="00A17E59" w:rsidRPr="00CA2345" w:rsidRDefault="00A17E59" w:rsidP="00CA2345"/>
              </w:txbxContent>
            </v:textbox>
          </v:rect>
        </w:pict>
      </w:r>
    </w:p>
    <w:p w:rsidR="00FF226D" w:rsidRPr="00F4763D" w:rsidRDefault="00FF226D" w:rsidP="00FF226D">
      <w:pPr>
        <w:rPr>
          <w:i/>
        </w:rPr>
      </w:pPr>
    </w:p>
    <w:p w:rsidR="00FF226D" w:rsidRPr="00F4763D" w:rsidRDefault="00D37BE5" w:rsidP="00FF226D">
      <w:pPr>
        <w:rPr>
          <w:i/>
        </w:rPr>
      </w:pPr>
      <w:r>
        <w:rPr>
          <w:i/>
          <w:noProof/>
        </w:rPr>
        <w:pict>
          <v:rect id="Rectangle 426" o:spid="_x0000_s1257" style="position:absolute;margin-left:153.2pt;margin-top:6.7pt;width:55.25pt;height:23.4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" filled="f" stroked="f">
            <v:textbox>
              <w:txbxContent>
                <w:p w:rsidR="00A17E59" w:rsidRPr="00CA2345" w:rsidRDefault="00A17E59" w:rsidP="00CA2345"/>
              </w:txbxContent>
            </v:textbox>
          </v:rect>
        </w:pict>
      </w: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FF226D" w:rsidRPr="00F4763D" w:rsidRDefault="00FF226D" w:rsidP="00FF226D">
      <w:pPr>
        <w:rPr>
          <w:i/>
        </w:rPr>
      </w:pPr>
    </w:p>
    <w:p w:rsidR="003F3F3D" w:rsidRPr="00F4763D" w:rsidRDefault="003F3F3D" w:rsidP="0037385D">
      <w:pPr>
        <w:pStyle w:val="Heading1"/>
        <w:rPr>
          <w:i/>
        </w:rPr>
        <w:sectPr w:rsidR="003F3F3D" w:rsidRPr="00F4763D" w:rsidSect="004B60F2">
          <w:headerReference w:type="default" r:id="rId16"/>
          <w:footerReference w:type="default" r:id="rId1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lastRenderedPageBreak/>
        <w:pict>
          <v:shape id="Text Box 26" o:spid="_x0000_s1258" type="#_x0000_t202" style="position:absolute;margin-left:.55pt;margin-top:-4.05pt;width:467.45pt;height:1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">
            <v:textbox>
              <w:txbxContent>
                <w:p w:rsidR="00A17E59" w:rsidRDefault="00A17E59" w:rsidP="00096394">
                  <w:r>
                    <w:t xml:space="preserve">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17E59" w:rsidRDefault="00A17E59" w:rsidP="00CA2345">
                  <w:pPr>
                    <w:ind w:left="4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4424" cy="441434"/>
                        <wp:effectExtent l="19050" t="0" r="3876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5274" r="20708" b="196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424" cy="441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A17E59" w:rsidRDefault="00A17E59" w:rsidP="00CA2345">
                  <w:pPr>
                    <w:ind w:left="4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5901" cy="472965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17464" r="18736" b="134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901" cy="472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E59" w:rsidRDefault="00A17E59" w:rsidP="00096394"/>
              </w:txbxContent>
            </v:textbox>
          </v:shape>
        </w:pict>
      </w:r>
      <w:r w:rsidR="00096394" w:rsidRPr="00F4763D">
        <w:rPr>
          <w:i/>
        </w:rPr>
        <w:t xml:space="preserve">    </w: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556887" w:rsidRDefault="00556887" w:rsidP="00096394">
      <w:pPr>
        <w:pStyle w:val="Heading1"/>
      </w:pPr>
      <w:r w:rsidRPr="00556887">
        <w:t>B</w:t>
      </w:r>
      <w:r w:rsidR="00096394" w:rsidRPr="00556887">
        <w:t>alanced Forces on the Move</w:t>
      </w: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pict>
          <v:shape id="Text Box 27" o:spid="_x0000_s1259" type="#_x0000_t202" style="position:absolute;margin-left:.55pt;margin-top:.7pt;width:468pt;height:12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V1MQIAAF0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">
            <v:textbox>
              <w:txbxContent>
                <w:p w:rsidR="00A17E59" w:rsidRDefault="00A17E59" w:rsidP="00096394">
                  <w:r>
                    <w:tab/>
                  </w:r>
                  <w:r>
                    <w:tab/>
                  </w:r>
                </w:p>
                <w:p w:rsidR="00A17E59" w:rsidRDefault="00A17E59" w:rsidP="00096394">
                  <w:pPr>
                    <w:ind w:left="2880" w:firstLine="7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3480" cy="491490"/>
                        <wp:effectExtent l="19050" t="0" r="762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E59" w:rsidRDefault="00A17E59" w:rsidP="00096394"/>
                <w:p w:rsidR="00A17E59" w:rsidRDefault="00A17E59" w:rsidP="00096394"/>
                <w:p w:rsidR="00A17E59" w:rsidRDefault="00A17E59" w:rsidP="00096394"/>
                <w:p w:rsidR="00A17E59" w:rsidRDefault="00A17E59" w:rsidP="00096394"/>
                <w:p w:rsidR="00A17E59" w:rsidRDefault="00A17E59" w:rsidP="00096394"/>
                <w:p w:rsidR="00A17E59" w:rsidRDefault="00A17E59" w:rsidP="00096394"/>
                <w:p w:rsidR="00A17E59" w:rsidRDefault="00A17E59" w:rsidP="00096394"/>
              </w:txbxContent>
            </v:textbox>
          </v:shape>
        </w:pic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Default="00096394" w:rsidP="00096394">
      <w:pPr>
        <w:rPr>
          <w:i/>
        </w:rPr>
      </w:pPr>
    </w:p>
    <w:p w:rsidR="00A51234" w:rsidRPr="00F4763D" w:rsidRDefault="00A51234" w:rsidP="00096394">
      <w:pPr>
        <w:rPr>
          <w:i/>
        </w:rPr>
      </w:pPr>
    </w:p>
    <w:p w:rsidR="00A51234" w:rsidRPr="00A51234" w:rsidRDefault="00B05223" w:rsidP="0071368F">
      <w:pPr>
        <w:pStyle w:val="Heading1"/>
        <w:jc w:val="left"/>
        <w:sectPr w:rsidR="00A51234" w:rsidRPr="00A51234" w:rsidSect="004B60F2">
          <w:headerReference w:type="default" r:id="rId2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955712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725805</wp:posOffset>
            </wp:positionV>
            <wp:extent cx="1826895" cy="528955"/>
            <wp:effectExtent l="19050" t="0" r="1905" b="0"/>
            <wp:wrapTight wrapText="bothSides">
              <wp:wrapPolygon edited="0">
                <wp:start x="9685" y="0"/>
                <wp:lineTo x="-225" y="10113"/>
                <wp:lineTo x="-225" y="14002"/>
                <wp:lineTo x="1126" y="21004"/>
                <wp:lineTo x="1351" y="21004"/>
                <wp:lineTo x="13064" y="21004"/>
                <wp:lineTo x="14415" y="21004"/>
                <wp:lineTo x="21623" y="14002"/>
                <wp:lineTo x="21623" y="7779"/>
                <wp:lineTo x="16893" y="2334"/>
                <wp:lineTo x="10811" y="0"/>
                <wp:lineTo x="9685" y="0"/>
              </wp:wrapPolygon>
            </wp:wrapTight>
            <wp:docPr id="29" name="Picture 11" descr="C:\Documents and Settings\nancyhunter\Local Settings\Temporary Internet Files\Content.IE5\CR28S5NJ\MC900320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nancyhunter\Local Settings\Temporary Internet Files\Content.IE5\CR28S5NJ\MC90032093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736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388620</wp:posOffset>
            </wp:positionV>
            <wp:extent cx="1821180" cy="1154430"/>
            <wp:effectExtent l="19050" t="0" r="7620" b="0"/>
            <wp:wrapTight wrapText="bothSides">
              <wp:wrapPolygon edited="0">
                <wp:start x="3841" y="0"/>
                <wp:lineTo x="1582" y="2139"/>
                <wp:lineTo x="904" y="3564"/>
                <wp:lineTo x="1356" y="5703"/>
                <wp:lineTo x="0" y="9980"/>
                <wp:lineTo x="-226" y="15327"/>
                <wp:lineTo x="904" y="18891"/>
                <wp:lineTo x="4519" y="21386"/>
                <wp:lineTo x="7004" y="21386"/>
                <wp:lineTo x="9490" y="21386"/>
                <wp:lineTo x="15816" y="21386"/>
                <wp:lineTo x="20561" y="19604"/>
                <wp:lineTo x="20787" y="15327"/>
                <wp:lineTo x="19657" y="12475"/>
                <wp:lineTo x="18075" y="11406"/>
                <wp:lineTo x="21690" y="9624"/>
                <wp:lineTo x="21464" y="6059"/>
                <wp:lineTo x="12879" y="5703"/>
                <wp:lineTo x="10845" y="1782"/>
                <wp:lineTo x="9941" y="0"/>
                <wp:lineTo x="3841" y="0"/>
              </wp:wrapPolygon>
            </wp:wrapTight>
            <wp:docPr id="30" name="Picture 12" descr="C:\Documents and Settings\nancyhunter\Local Settings\Temporary Internet Files\Content.IE5\ETDZV2HM\MC900318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nancyhunter\Local Settings\Temporary Internet Files\Content.IE5\ETDZV2HM\MC90031835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784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2458085</wp:posOffset>
            </wp:positionV>
            <wp:extent cx="962025" cy="817880"/>
            <wp:effectExtent l="19050" t="0" r="9525" b="0"/>
            <wp:wrapTight wrapText="bothSides">
              <wp:wrapPolygon edited="0">
                <wp:start x="8127" y="0"/>
                <wp:lineTo x="1283" y="5031"/>
                <wp:lineTo x="-428" y="7043"/>
                <wp:lineTo x="-428" y="18112"/>
                <wp:lineTo x="2994" y="21130"/>
                <wp:lineTo x="5133" y="21130"/>
                <wp:lineTo x="13687" y="21130"/>
                <wp:lineTo x="16681" y="21130"/>
                <wp:lineTo x="21814" y="18112"/>
                <wp:lineTo x="21814" y="16099"/>
                <wp:lineTo x="21386" y="8553"/>
                <wp:lineTo x="21386" y="8050"/>
                <wp:lineTo x="21814" y="6540"/>
                <wp:lineTo x="19675" y="4528"/>
                <wp:lineTo x="12404" y="0"/>
                <wp:lineTo x="8127" y="0"/>
              </wp:wrapPolygon>
            </wp:wrapTight>
            <wp:docPr id="21" name="Picture 5" descr="C:\Documents and Settings\nancyhunter\Local Settings\Temporary Internet Files\Content.IE5\NR5E1W91\MC900383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ancyhunter\Local Settings\Temporary Internet Files\Content.IE5\NR5E1W91\MC900383858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7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2795270</wp:posOffset>
            </wp:positionV>
            <wp:extent cx="1828800" cy="962025"/>
            <wp:effectExtent l="19050" t="0" r="0" b="0"/>
            <wp:wrapTight wrapText="bothSides">
              <wp:wrapPolygon edited="0">
                <wp:start x="4500" y="0"/>
                <wp:lineTo x="900" y="855"/>
                <wp:lineTo x="900" y="6844"/>
                <wp:lineTo x="3825" y="6844"/>
                <wp:lineTo x="0" y="10693"/>
                <wp:lineTo x="-225" y="15398"/>
                <wp:lineTo x="3600" y="20531"/>
                <wp:lineTo x="4500" y="21386"/>
                <wp:lineTo x="16875" y="21386"/>
                <wp:lineTo x="18225" y="20531"/>
                <wp:lineTo x="20250" y="17109"/>
                <wp:lineTo x="19575" y="13687"/>
                <wp:lineTo x="21150" y="11549"/>
                <wp:lineTo x="21600" y="9838"/>
                <wp:lineTo x="21375" y="6844"/>
                <wp:lineTo x="21600" y="5988"/>
                <wp:lineTo x="6525" y="0"/>
                <wp:lineTo x="4500" y="0"/>
              </wp:wrapPolygon>
            </wp:wrapTight>
            <wp:docPr id="26" name="Picture 9" descr="C:\Documents and Settings\nancyhunter\Local Settings\Temporary Internet Files\Content.IE5\ETDZV2HM\MC900326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nancyhunter\Local Settings\Temporary Internet Files\Content.IE5\ETDZV2HM\MC90032667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394" w:rsidRPr="00556887" w:rsidRDefault="00D37BE5" w:rsidP="0071368F">
      <w:pPr>
        <w:pStyle w:val="Heading1"/>
        <w:jc w:val="left"/>
      </w:pPr>
      <w:r w:rsidRPr="00D37BE5">
        <w:rPr>
          <w:i/>
          <w:noProof/>
        </w:rPr>
        <w:lastRenderedPageBreak/>
        <w:pict>
          <v:shape id="Text Box 28" o:spid="_x0000_s1260" type="#_x0000_t202" style="position:absolute;margin-left:2.05pt;margin-top:8.6pt;width:467.45pt;height:76.8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NfMQIAAFw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">
            <v:textbox>
              <w:txbxContent>
                <w:p w:rsidR="00A17E59" w:rsidRPr="008A26F3" w:rsidRDefault="00A17E59" w:rsidP="008A26F3"/>
              </w:txbxContent>
            </v:textbox>
          </v:shape>
        </w:pict>
      </w:r>
    </w:p>
    <w:p w:rsidR="00096394" w:rsidRPr="00F4763D" w:rsidRDefault="00096394" w:rsidP="00096394">
      <w:pPr>
        <w:rPr>
          <w:i/>
        </w:rPr>
      </w:pPr>
    </w:p>
    <w:p w:rsidR="00B05223" w:rsidRDefault="00B05223" w:rsidP="00556887">
      <w:pPr>
        <w:pStyle w:val="Heading1"/>
      </w:pPr>
    </w:p>
    <w:p w:rsidR="00556887" w:rsidRPr="00556887" w:rsidRDefault="00D37BE5" w:rsidP="00556887">
      <w:pPr>
        <w:pStyle w:val="Heading1"/>
      </w:pPr>
      <w:r>
        <w:rPr>
          <w:noProof/>
        </w:rPr>
        <w:pict>
          <v:shape id="Text Box 90" o:spid="_x0000_s1261" type="#_x0000_t202" style="position:absolute;left:0;text-align:left;margin-left:0;margin-top:39.65pt;width:467.45pt;height:140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" strokecolor="black [3213]">
            <v:textbox>
              <w:txbxContent>
                <w:p w:rsidR="00A17E59" w:rsidRPr="008A26F3" w:rsidRDefault="00A17E59" w:rsidP="008A26F3"/>
              </w:txbxContent>
            </v:textbox>
          </v:shape>
        </w:pict>
      </w:r>
      <w:r w:rsidR="003E126A">
        <w:t>S</w:t>
      </w:r>
      <w:r w:rsidR="00556887">
        <w:t>eatbelts</w:t>
      </w:r>
    </w:p>
    <w:p w:rsidR="00556887" w:rsidRDefault="00556887" w:rsidP="00556887"/>
    <w:p w:rsidR="00A51234" w:rsidRDefault="00A51234" w:rsidP="00556887"/>
    <w:p w:rsidR="00A51234" w:rsidRPr="00A51234" w:rsidRDefault="00A51234" w:rsidP="00A51234"/>
    <w:p w:rsidR="00A51234" w:rsidRPr="00A51234" w:rsidRDefault="00A51234" w:rsidP="00A51234"/>
    <w:p w:rsidR="00A51234" w:rsidRPr="00A51234" w:rsidRDefault="00A51234" w:rsidP="00A51234"/>
    <w:p w:rsidR="005E2B99" w:rsidRDefault="005E2B99" w:rsidP="003E126A">
      <w:pPr>
        <w:pStyle w:val="Heading1"/>
      </w:pPr>
    </w:p>
    <w:p w:rsidR="00A51234" w:rsidRPr="00A51234" w:rsidRDefault="003E126A" w:rsidP="003E126A">
      <w:pPr>
        <w:pStyle w:val="Heading1"/>
      </w:pPr>
      <w:r>
        <w:t>Friction</w:t>
      </w:r>
    </w:p>
    <w:p w:rsidR="00A0053A" w:rsidRPr="00F4763D" w:rsidRDefault="00D37BE5" w:rsidP="00A0053A">
      <w:pPr>
        <w:rPr>
          <w:i/>
        </w:rPr>
      </w:pPr>
      <w:r>
        <w:rPr>
          <w:i/>
          <w:noProof/>
        </w:rPr>
        <w:pict>
          <v:shape id="Text Box 50" o:spid="_x0000_s1262" type="#_x0000_t202" style="position:absolute;margin-left:0;margin-top:13.85pt;width:468pt;height:311.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">
            <v:textbox style="mso-next-textbox:#Text Box 50">
              <w:txbxContent>
                <w:p w:rsidR="00A17E59" w:rsidRDefault="00A17E59" w:rsidP="00A0053A"/>
                <w:p w:rsidR="00A17E59" w:rsidRDefault="00A17E59" w:rsidP="00A0053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Definition –</w:t>
                  </w:r>
                </w:p>
                <w:p w:rsidR="00A17E59" w:rsidRDefault="00A17E59" w:rsidP="00A0053A">
                  <w:pPr>
                    <w:pStyle w:val="Header"/>
                    <w:rPr>
                      <w:sz w:val="22"/>
                    </w:rPr>
                  </w:pPr>
                </w:p>
                <w:p w:rsidR="00A17E59" w:rsidRDefault="00A17E59" w:rsidP="00A0053A">
                  <w:pPr>
                    <w:rPr>
                      <w:sz w:val="22"/>
                    </w:rPr>
                  </w:pPr>
                </w:p>
                <w:p w:rsidR="00A17E59" w:rsidRPr="008A26F3" w:rsidRDefault="00A17E59" w:rsidP="00A0053A">
                  <w:pPr>
                    <w:rPr>
                      <w:u w:val="single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sz w:val="22"/>
                      <w:u w:val="single"/>
                    </w:rPr>
                    <w:t xml:space="preserve"> </w:t>
                  </w:r>
                  <w:r w:rsidRPr="008A26F3">
                    <w:rPr>
                      <w:sz w:val="22"/>
                      <w:u w:val="single"/>
                    </w:rPr>
                    <w:t>INCREASING FRICTION</w:t>
                  </w:r>
                  <w:r w:rsidRPr="008A26F3">
                    <w:rPr>
                      <w:sz w:val="22"/>
                      <w:u w:val="single"/>
                    </w:rPr>
                    <w:tab/>
                    <w:t xml:space="preserve">                                    DECREASING FRICTION</w:t>
                  </w:r>
                </w:p>
                <w:p w:rsidR="00A17E59" w:rsidRPr="008A26F3" w:rsidRDefault="00A17E59" w:rsidP="008E3A2A">
                  <w:pPr>
                    <w:pStyle w:val="Header"/>
                    <w:ind w:left="1140"/>
                    <w:rPr>
                      <w:u w:val="single"/>
                    </w:rPr>
                  </w:pPr>
                </w:p>
                <w:p w:rsidR="00A17E59" w:rsidRDefault="00A17E59" w:rsidP="00A0053A">
                  <w:pPr>
                    <w:pStyle w:val="Header"/>
                    <w:rPr>
                      <w:u w:val="single"/>
                    </w:rPr>
                  </w:pPr>
                </w:p>
                <w:p w:rsidR="00A17E59" w:rsidRDefault="00A17E59" w:rsidP="00A0053A">
                  <w:pPr>
                    <w:pStyle w:val="Header"/>
                    <w:rPr>
                      <w:u w:val="single"/>
                    </w:rPr>
                  </w:pPr>
                </w:p>
                <w:p w:rsidR="00A17E59" w:rsidRDefault="00A17E59" w:rsidP="00A0053A">
                  <w:pPr>
                    <w:pStyle w:val="Header"/>
                    <w:rPr>
                      <w:u w:val="single"/>
                    </w:rPr>
                  </w:pPr>
                </w:p>
                <w:p w:rsidR="00A17E59" w:rsidRPr="008A26F3" w:rsidRDefault="00A17E59" w:rsidP="00A0053A">
                  <w:pPr>
                    <w:pStyle w:val="Head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A0053A" w:rsidRPr="00F4763D" w:rsidRDefault="00A0053A" w:rsidP="00A0053A">
      <w:pPr>
        <w:rPr>
          <w:i/>
        </w:rPr>
      </w:pPr>
    </w:p>
    <w:p w:rsidR="00A0053A" w:rsidRPr="00F4763D" w:rsidRDefault="00D37BE5" w:rsidP="00A0053A">
      <w:pPr>
        <w:rPr>
          <w:i/>
        </w:rPr>
      </w:pPr>
      <w:r>
        <w:rPr>
          <w:i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85" o:spid="_x0000_s1752" type="#_x0000_t34" style="position:absolute;margin-left:110.7pt;margin-top:170pt;width:230.4pt;height:.05pt;rotation:90;flip:x;z-index:2520857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" adj=",179301600,-28280" strokecolor="black [3213]"/>
        </w:pict>
      </w:r>
      <w:r>
        <w:rPr>
          <w:i/>
          <w:noProof/>
        </w:rPr>
        <w:pict>
          <v:rect id="Rectangle 432" o:spid="_x0000_s1263" style="position:absolute;margin-left:10.05pt;margin-top:65.5pt;width:207.65pt;height:199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tuuwIAAL4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" filled="f" stroked="f">
            <v:textbox>
              <w:txbxContent>
                <w:p w:rsidR="00A17E59" w:rsidRDefault="00A17E59" w:rsidP="003E126A"/>
              </w:txbxContent>
            </v:textbox>
          </v:rect>
        </w:pict>
      </w:r>
    </w:p>
    <w:p w:rsidR="008E4369" w:rsidRDefault="008E4369" w:rsidP="00A0053A">
      <w:pPr>
        <w:pStyle w:val="Heading1"/>
        <w:rPr>
          <w:i/>
        </w:rPr>
        <w:sectPr w:rsidR="008E4369" w:rsidSect="004B60F2">
          <w:headerReference w:type="default" r:id="rId26"/>
          <w:footerReference w:type="default" r:id="rId2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lastRenderedPageBreak/>
        <w:pict>
          <v:shape id="Text Box 29" o:spid="_x0000_s1264" type="#_x0000_t202" style="position:absolute;margin-left:0;margin-top:4.95pt;width:468.55pt;height:14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l+MQIAAF0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">
            <v:textbox>
              <w:txbxContent>
                <w:p w:rsidR="00A17E59" w:rsidRPr="008A26F3" w:rsidRDefault="00A17E59" w:rsidP="008A26F3"/>
              </w:txbxContent>
            </v:textbox>
          </v:shape>
        </w:pic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pict>
          <v:shape id="Text Box 30" o:spid="_x0000_s1265" type="#_x0000_t202" style="position:absolute;margin-left:0;margin-top:13.1pt;width:227.2pt;height:2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">
            <v:textbox>
              <w:txbxContent>
                <w:p w:rsidR="00A17E59" w:rsidRPr="00B804CE" w:rsidRDefault="00A17E59" w:rsidP="00096394">
                  <w:pPr>
                    <w:pStyle w:val="Heading8"/>
                    <w:rPr>
                      <w:b/>
                    </w:rPr>
                  </w:pPr>
                  <w:r>
                    <w:rPr>
                      <w:b/>
                    </w:rPr>
                    <w:t xml:space="preserve">Example </w:t>
                  </w:r>
                  <w:r w:rsidRPr="00B804CE">
                    <w:rPr>
                      <w:b/>
                    </w:rPr>
                    <w:t>1</w:t>
                  </w:r>
                </w:p>
                <w:p w:rsidR="00A17E59" w:rsidRDefault="00A17E59" w:rsidP="0009639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Calculate the unbalanced force needed </w:t>
                  </w:r>
                </w:p>
                <w:p w:rsidR="00A17E59" w:rsidRDefault="00A17E59" w:rsidP="00096394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to</w:t>
                  </w:r>
                  <w:proofErr w:type="gramEnd"/>
                  <w:r>
                    <w:rPr>
                      <w:sz w:val="22"/>
                    </w:rPr>
                    <w:t xml:space="preserve"> accelerate a bike of mass 60kg at a </w:t>
                  </w:r>
                </w:p>
                <w:p w:rsidR="00A17E59" w:rsidRDefault="00A17E59" w:rsidP="00096394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rate</w:t>
                  </w:r>
                  <w:proofErr w:type="gramEnd"/>
                  <w:r>
                    <w:rPr>
                      <w:sz w:val="22"/>
                    </w:rPr>
                    <w:t xml:space="preserve"> of 4m/s</w:t>
                  </w:r>
                  <w:r>
                    <w:rPr>
                      <w:sz w:val="22"/>
                      <w:vertAlign w:val="superscript"/>
                    </w:rPr>
                    <w:t>2</w:t>
                  </w:r>
                  <w:r>
                    <w:rPr>
                      <w:sz w:val="22"/>
                    </w:rPr>
                    <w:t>.</w:t>
                  </w:r>
                </w:p>
                <w:p w:rsidR="00A17E59" w:rsidRDefault="00A17E59" w:rsidP="00096394"/>
              </w:txbxContent>
            </v:textbox>
          </v:shape>
        </w:pict>
      </w:r>
      <w:r>
        <w:rPr>
          <w:i/>
          <w:noProof/>
        </w:rPr>
        <w:pict>
          <v:rect id="Rectangle 440" o:spid="_x0000_s1266" style="position:absolute;margin-left:241.4pt;margin-top:12.5pt;width:227.2pt;height:213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" filled="f" strokecolor="black [3213]">
            <v:textbox>
              <w:txbxContent>
                <w:p w:rsidR="00A17E59" w:rsidRPr="00C75690" w:rsidRDefault="00A17E59">
                  <w:pPr>
                    <w:rPr>
                      <w:b/>
                      <w:sz w:val="22"/>
                      <w:u w:val="single"/>
                    </w:rPr>
                  </w:pPr>
                  <w:r w:rsidRPr="00C75690">
                    <w:rPr>
                      <w:b/>
                      <w:sz w:val="22"/>
                      <w:u w:val="single"/>
                    </w:rPr>
                    <w:t>Example 2</w:t>
                  </w:r>
                </w:p>
                <w:p w:rsidR="00A17E59" w:rsidRDefault="00A17E59">
                  <w:pPr>
                    <w:rPr>
                      <w:sz w:val="22"/>
                    </w:rPr>
                  </w:pPr>
                  <w:r w:rsidRPr="002C27D7">
                    <w:rPr>
                      <w:sz w:val="22"/>
                    </w:rPr>
                    <w:t xml:space="preserve">Calculate the acceleration caused by a force of </w:t>
                  </w:r>
                  <w:r>
                    <w:rPr>
                      <w:sz w:val="22"/>
                    </w:rPr>
                    <w:t>300N acting on a 25kg mass.</w:t>
                  </w:r>
                </w:p>
                <w:p w:rsidR="00A17E59" w:rsidRDefault="00A17E59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DD7575" w:rsidRDefault="00DD7575" w:rsidP="00DD7575">
      <w:pPr>
        <w:pStyle w:val="Heading8"/>
      </w:pPr>
    </w:p>
    <w:p w:rsidR="00096394" w:rsidRPr="00F4763D" w:rsidRDefault="00096394" w:rsidP="00096394">
      <w:pPr>
        <w:tabs>
          <w:tab w:val="left" w:pos="7350"/>
        </w:tabs>
        <w:rPr>
          <w:i/>
        </w:rPr>
      </w:pPr>
    </w:p>
    <w:p w:rsidR="00096394" w:rsidRPr="00F4763D" w:rsidRDefault="00096394" w:rsidP="00096394">
      <w:pPr>
        <w:tabs>
          <w:tab w:val="left" w:pos="7350"/>
        </w:tabs>
        <w:rPr>
          <w:i/>
        </w:rPr>
      </w:pPr>
    </w:p>
    <w:p w:rsidR="00096394" w:rsidRPr="00F4763D" w:rsidRDefault="00096394" w:rsidP="00096394">
      <w:pPr>
        <w:tabs>
          <w:tab w:val="left" w:pos="7350"/>
        </w:tabs>
        <w:rPr>
          <w:i/>
        </w:rPr>
      </w:pPr>
    </w:p>
    <w:p w:rsidR="003F3F3D" w:rsidRDefault="003F3F3D" w:rsidP="00096394">
      <w:pPr>
        <w:pStyle w:val="Heading1"/>
        <w:rPr>
          <w:i/>
        </w:rPr>
      </w:pPr>
    </w:p>
    <w:p w:rsidR="001A5539" w:rsidRDefault="001A5539" w:rsidP="001A5539"/>
    <w:p w:rsidR="001A5539" w:rsidRDefault="001A5539" w:rsidP="001A5539"/>
    <w:p w:rsidR="001A5539" w:rsidRDefault="00D37BE5" w:rsidP="001A5539">
      <w:r>
        <w:rPr>
          <w:noProof/>
        </w:rPr>
        <w:pict>
          <v:rect id="Rectangle 442" o:spid="_x0000_s1267" style="position:absolute;margin-left:241.4pt;margin-top:5.65pt;width:227.2pt;height:213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" filled="f" strokecolor="black [3213]">
            <v:textbox>
              <w:txbxContent>
                <w:p w:rsidR="00A17E59" w:rsidRPr="00C75690" w:rsidRDefault="00A17E59">
                  <w:pPr>
                    <w:rPr>
                      <w:b/>
                      <w:sz w:val="22"/>
                      <w:u w:val="single"/>
                    </w:rPr>
                  </w:pPr>
                  <w:r w:rsidRPr="00C75690">
                    <w:rPr>
                      <w:b/>
                      <w:sz w:val="22"/>
                      <w:u w:val="single"/>
                    </w:rPr>
                    <w:t xml:space="preserve">Example 4 </w:t>
                  </w:r>
                </w:p>
                <w:p w:rsidR="00A17E59" w:rsidRPr="00C75690" w:rsidRDefault="00A17E5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A boy pushes his sister downhill on her sledge with a force of 150N. The combined mass of the girl and sledge is 40kg. What is her acceleration?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1" o:spid="_x0000_s1268" style="position:absolute;margin-left:0;margin-top:5.65pt;width:227.2pt;height:213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" filled="f" strokecolor="black [3213]">
            <v:textbox>
              <w:txbxContent>
                <w:p w:rsidR="00A17E59" w:rsidRPr="00C75690" w:rsidRDefault="00A17E59">
                  <w:pPr>
                    <w:rPr>
                      <w:b/>
                      <w:sz w:val="22"/>
                    </w:rPr>
                  </w:pPr>
                  <w:r w:rsidRPr="00C75690">
                    <w:rPr>
                      <w:b/>
                      <w:sz w:val="22"/>
                      <w:u w:val="single"/>
                    </w:rPr>
                    <w:t>Example 3</w:t>
                  </w:r>
                </w:p>
                <w:p w:rsidR="00A17E59" w:rsidRPr="00C75690" w:rsidRDefault="00A17E5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An object accelerates at 15m/s</w:t>
                  </w:r>
                  <w:r w:rsidRPr="00C75690">
                    <w:rPr>
                      <w:sz w:val="22"/>
                      <w:vertAlign w:val="superscript"/>
                    </w:rPr>
                    <w:t>2</w:t>
                  </w:r>
                  <w:r w:rsidRPr="00C75690">
                    <w:rPr>
                      <w:sz w:val="22"/>
                    </w:rPr>
                    <w:t xml:space="preserve"> when a force of 900N is applied. What was its mass?</w:t>
                  </w:r>
                </w:p>
                <w:p w:rsidR="00A17E59" w:rsidRDefault="00A17E59"/>
              </w:txbxContent>
            </v:textbox>
          </v:rect>
        </w:pict>
      </w:r>
    </w:p>
    <w:p w:rsidR="001A5539" w:rsidRDefault="001A5539" w:rsidP="001A5539"/>
    <w:p w:rsidR="001A5539" w:rsidRDefault="001A5539" w:rsidP="001A5539"/>
    <w:p w:rsidR="00DD7575" w:rsidRDefault="00DD7575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/>
    <w:p w:rsidR="00B804CE" w:rsidRDefault="00B804CE" w:rsidP="001A5539">
      <w:pPr>
        <w:sectPr w:rsidR="00B804CE" w:rsidSect="004B60F2">
          <w:headerReference w:type="default" r:id="rId28"/>
          <w:footerReference w:type="default" r:id="rId2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A5539" w:rsidRDefault="00D37BE5" w:rsidP="001A5539">
      <w:r>
        <w:rPr>
          <w:noProof/>
        </w:rPr>
        <w:lastRenderedPageBreak/>
        <w:pict>
          <v:rect id="Rectangle 439" o:spid="_x0000_s1271" style="position:absolute;margin-left:0;margin-top:-4.05pt;width:468.6pt;height:90.45pt;z-index:25196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" filled="f" strokecolor="black [3213]">
            <v:textbox style="mso-next-textbox:#Rectangle 439">
              <w:txbxContent>
                <w:p w:rsidR="00A17E59" w:rsidRDefault="00A17E59" w:rsidP="000242BC"/>
                <w:p w:rsidR="00A17E59" w:rsidRDefault="00A17E59" w:rsidP="000242BC"/>
              </w:txbxContent>
            </v:textbox>
          </v:rect>
        </w:pict>
      </w:r>
    </w:p>
    <w:p w:rsidR="000242BC" w:rsidRDefault="000242BC" w:rsidP="001A5539"/>
    <w:p w:rsidR="000242BC" w:rsidRDefault="000242BC" w:rsidP="001A5539"/>
    <w:p w:rsidR="001A5539" w:rsidRDefault="001A5539" w:rsidP="001A5539"/>
    <w:p w:rsidR="000242BC" w:rsidRDefault="000242BC" w:rsidP="008E3753">
      <w:pPr>
        <w:jc w:val="center"/>
      </w:pPr>
    </w:p>
    <w:p w:rsidR="000242BC" w:rsidRDefault="00B05223" w:rsidP="00B05223">
      <w:pPr>
        <w:jc w:val="center"/>
      </w:pPr>
      <w:r w:rsidRPr="000242BC">
        <w:rPr>
          <w:noProof/>
        </w:rPr>
        <w:drawing>
          <wp:inline distT="0" distB="0" distL="0" distR="0">
            <wp:extent cx="3162300" cy="592034"/>
            <wp:effectExtent l="19050" t="0" r="0" b="0"/>
            <wp:docPr id="2" name="Picture 16" descr="C:\Documents and Settings\nancyhunter\Local Settings\Temporary Internet Files\Content.IE5\EOETE3UC\MC900056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nancyhunter\Local Settings\Temporary Internet Files\Content.IE5\EOETE3UC\MC900056961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01" cy="59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BC" w:rsidRDefault="00D37BE5" w:rsidP="001A5539">
      <w:r>
        <w:rPr>
          <w:noProof/>
        </w:rPr>
        <w:pict>
          <v:rect id="Rectangle 445" o:spid="_x0000_s1272" style="position:absolute;margin-left:-1.65pt;margin-top:3.75pt;width:468.6pt;height:110.3pt;z-index:25197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" filled="f" strokecolor="black [3213]">
            <v:textbox>
              <w:txbxContent>
                <w:p w:rsidR="00A17E59" w:rsidRPr="00C75690" w:rsidRDefault="00A17E59" w:rsidP="008E3753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 xml:space="preserve">In a tug-o-war the two sides each exert a force. </w:t>
                  </w:r>
                </w:p>
                <w:p w:rsidR="00A17E59" w:rsidRDefault="00A17E59" w:rsidP="008E3753"/>
                <w:p w:rsidR="00A17E59" w:rsidRDefault="00A17E59" w:rsidP="008E3753"/>
                <w:p w:rsidR="00A17E59" w:rsidRDefault="00A17E59" w:rsidP="008E3753"/>
                <w:p w:rsidR="00A17E59" w:rsidRDefault="00A17E59" w:rsidP="008E3753"/>
                <w:p w:rsidR="00A17E59" w:rsidRDefault="00A17E59" w:rsidP="008E3753"/>
              </w:txbxContent>
            </v:textbox>
          </v:rect>
        </w:pict>
      </w:r>
    </w:p>
    <w:p w:rsidR="000242BC" w:rsidRDefault="000242BC" w:rsidP="001A5539"/>
    <w:p w:rsidR="008E3753" w:rsidRDefault="00D37BE5" w:rsidP="001A5539">
      <w:r>
        <w:rPr>
          <w:noProof/>
        </w:rPr>
        <w:pict>
          <v:group id="_x0000_s1830" style="position:absolute;margin-left:81.05pt;margin-top:1.1pt;width:284pt;height:0;z-index:251975168" coordorigin="3144,5001" coordsize="5680,0">
            <v:shape id="AutoShape 446" o:spid="_x0000_s1751" type="#_x0000_t32" style="position:absolute;left:3144;top:5001;width:2840;height:0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" strokecolor="black [3213]">
              <v:stroke endarrow="block"/>
            </v:shape>
            <v:shape id="AutoShape 448" o:spid="_x0000_s1750" type="#_x0000_t32" style="position:absolute;left:5984;top:5001;width:2840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sSTAIAAJgEAAAOAAAAZHJzL2Uyb0RvYy54bWysVMGO2jAQvVfqP1i+QxI2U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" strokecolor="black [3213]">
              <v:stroke endarrow="block"/>
            </v:shape>
          </v:group>
        </w:pict>
      </w:r>
      <w:r>
        <w:rPr>
          <w:noProof/>
        </w:rPr>
        <w:pict>
          <v:rect id="Rectangle 447" o:spid="_x0000_s1273" style="position:absolute;margin-left:28.4pt;margin-top:8.6pt;width:56.8pt;height:28.4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" filled="f" stroked="f">
            <v:textbox>
              <w:txbxContent>
                <w:p w:rsidR="00A17E59" w:rsidRPr="00267F5D" w:rsidRDefault="00A17E59" w:rsidP="00267F5D"/>
              </w:txbxContent>
            </v:textbox>
          </v:rect>
        </w:pict>
      </w:r>
      <w:r>
        <w:rPr>
          <w:noProof/>
        </w:rPr>
        <w:pict>
          <v:rect id="Rectangle 449" o:spid="_x0000_s1274" style="position:absolute;margin-left:369.2pt;margin-top:8.6pt;width:71pt;height:28.4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Y6uQIAALw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" filled="f" stroked="f">
            <v:textbox>
              <w:txbxContent>
                <w:p w:rsidR="00A17E59" w:rsidRPr="00267F5D" w:rsidRDefault="00A17E59" w:rsidP="00267F5D"/>
              </w:txbxContent>
            </v:textbox>
          </v:rect>
        </w:pict>
      </w:r>
    </w:p>
    <w:p w:rsidR="008E3753" w:rsidRDefault="008E3753" w:rsidP="001A5539"/>
    <w:p w:rsidR="008E3753" w:rsidRDefault="008E3753" w:rsidP="001A5539"/>
    <w:p w:rsidR="008E3753" w:rsidRDefault="008E3753" w:rsidP="001A5539"/>
    <w:p w:rsidR="008E3753" w:rsidRDefault="00D37BE5" w:rsidP="001A5539">
      <w:r w:rsidRPr="00D37BE5">
        <w:rPr>
          <w:noProof/>
          <w:lang w:val="en-GB" w:eastAsia="en-GB"/>
        </w:rPr>
        <w:pict>
          <v:rect id="_x0000_s1813" style="position:absolute;margin-left:-1.5pt;margin-top:16.75pt;width:468.6pt;height:133.55pt;z-index:252201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" filled="f" strokecolor="black [3213]">
            <v:textbox style="mso-next-textbox:#_x0000_s1813">
              <w:txbxContent>
                <w:p w:rsidR="00A17E59" w:rsidRDefault="00A17E59" w:rsidP="00B804CE"/>
                <w:p w:rsidR="00A17E59" w:rsidRDefault="00A17E59" w:rsidP="00B804CE"/>
                <w:p w:rsidR="00A17E59" w:rsidRDefault="00A17E59" w:rsidP="00B804CE"/>
                <w:p w:rsidR="00A17E59" w:rsidRDefault="00A17E59" w:rsidP="00B804CE"/>
              </w:txbxContent>
            </v:textbox>
          </v:rect>
        </w:pict>
      </w:r>
    </w:p>
    <w:p w:rsidR="008E3753" w:rsidRDefault="008E3753" w:rsidP="001A5539"/>
    <w:p w:rsidR="008E3753" w:rsidRDefault="00D37BE5" w:rsidP="001A5539">
      <w:r>
        <w:rPr>
          <w:noProof/>
        </w:rPr>
        <w:pict>
          <v:group id="_x0000_s1829" style="position:absolute;margin-left:109.85pt;margin-top:6.35pt;width:244.25pt;height:0;z-index:252207104" coordorigin="3939,6859" coordsize="4885,0">
            <v:shape id="_x0000_s1814" type="#_x0000_t32" style="position:absolute;left:3939;top:6859;width:2840;height:0;flip:x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" strokecolor="black [3213]">
              <v:stroke endarrow="block"/>
            </v:shape>
            <v:shape id="_x0000_s1815" type="#_x0000_t32" style="position:absolute;left:5984;top:6859;width:2840;height: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sSTAIAAJgEAAAOAAAAZHJzL2Uyb0RvYy54bWysVMGO2jAQvVfqP1i+QxI2U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" strokecolor="black [3213]">
              <v:stroke endarrow="block"/>
            </v:shape>
          </v:group>
        </w:pict>
      </w:r>
      <w:r>
        <w:rPr>
          <w:noProof/>
        </w:rPr>
        <w:pict>
          <v:rect id="Rectangle 525" o:spid="_x0000_s1275" style="position:absolute;margin-left:57.75pt;margin-top:26.55pt;width:57.05pt;height:22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" filled="f" stroked="f">
            <v:textbox style="mso-next-textbox:#Rectangle 525">
              <w:txbxContent>
                <w:p w:rsidR="00A17E59" w:rsidRPr="00267F5D" w:rsidRDefault="00A17E59" w:rsidP="00267F5D"/>
              </w:txbxContent>
            </v:textbox>
          </v:rect>
        </w:pict>
      </w:r>
      <w:r>
        <w:rPr>
          <w:noProof/>
        </w:rPr>
        <w:pict>
          <v:rect id="Rectangle 523" o:spid="_x0000_s1276" style="position:absolute;margin-left:385.8pt;margin-top:21.75pt;width:60.45pt;height:21.7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" filled="f" stroked="f">
            <v:textbox style="mso-next-textbox:#Rectangle 523">
              <w:txbxContent>
                <w:p w:rsidR="00A17E59" w:rsidRPr="00267F5D" w:rsidRDefault="00A17E59" w:rsidP="00267F5D"/>
              </w:txbxContent>
            </v:textbox>
          </v:rect>
        </w:pict>
      </w:r>
    </w:p>
    <w:p w:rsidR="008E3753" w:rsidRDefault="008E3753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D37BE5" w:rsidP="001A5539">
      <w:r>
        <w:rPr>
          <w:noProof/>
        </w:rPr>
        <w:pict>
          <v:rect id="Rectangle 526" o:spid="_x0000_s1277" style="position:absolute;margin-left:0;margin-top:6.4pt;width:468.6pt;height:207.5pt;z-index:25200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" filled="f" strokecolor="black [3213]">
            <v:textbox>
              <w:txbxContent>
                <w:p w:rsidR="00A17E59" w:rsidRPr="00C75690" w:rsidRDefault="00A17E59">
                  <w:pPr>
                    <w:rPr>
                      <w:b/>
                      <w:sz w:val="22"/>
                      <w:u w:val="single"/>
                    </w:rPr>
                  </w:pPr>
                  <w:r w:rsidRPr="00C75690">
                    <w:rPr>
                      <w:b/>
                      <w:sz w:val="22"/>
                      <w:u w:val="single"/>
                    </w:rPr>
                    <w:t>Example 5</w:t>
                  </w:r>
                </w:p>
                <w:p w:rsidR="00A17E59" w:rsidRPr="00C75690" w:rsidRDefault="00A17E5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A dog out for a walk sees a cat and tries to chase after it. It exerts a force of 75N forwards on the lead. If the child holding the lead can exert a force of 65N backwards – what will happen?</w:t>
                  </w:r>
                </w:p>
              </w:txbxContent>
            </v:textbox>
          </v:rect>
        </w:pict>
      </w:r>
    </w:p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/>
    <w:p w:rsidR="00A609D7" w:rsidRDefault="00A609D7" w:rsidP="001A5539">
      <w:pPr>
        <w:sectPr w:rsidR="00A609D7" w:rsidSect="004B60F2">
          <w:headerReference w:type="default" r:id="rId31"/>
          <w:footerReference w:type="default" r:id="rId3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E4369" w:rsidRDefault="00D37BE5">
      <w:pPr>
        <w:spacing w:line="240" w:lineRule="auto"/>
        <w:sectPr w:rsidR="008E4369" w:rsidSect="004B60F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37BE5">
        <w:rPr>
          <w:noProof/>
          <w:lang w:val="en-GB" w:eastAsia="en-GB"/>
        </w:rPr>
        <w:lastRenderedPageBreak/>
        <w:pict>
          <v:shape id="_x0000_s1824" type="#_x0000_t202" style="position:absolute;margin-left:0;margin-top:360.45pt;width:468.6pt;height:276pt;z-index:2522147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">
            <v:textbox>
              <w:txbxContent>
                <w:p w:rsidR="00A17E59" w:rsidRPr="00B804CE" w:rsidRDefault="00A17E59" w:rsidP="00D002F4">
                  <w:pPr>
                    <w:pStyle w:val="Heading8"/>
                    <w:rPr>
                      <w:b/>
                    </w:rPr>
                  </w:pPr>
                  <w:r>
                    <w:rPr>
                      <w:b/>
                    </w:rPr>
                    <w:t>Example 8</w:t>
                  </w:r>
                </w:p>
                <w:p w:rsidR="00A17E59" w:rsidRPr="00B804CE" w:rsidRDefault="00A17E59" w:rsidP="00D002F4">
                  <w:pPr>
                    <w:rPr>
                      <w:sz w:val="22"/>
                    </w:rPr>
                  </w:pPr>
                  <w:r w:rsidRPr="00B804CE">
                    <w:rPr>
                      <w:sz w:val="22"/>
                    </w:rPr>
                    <w:t>A boat engine is able to apply a force of 6000N.  The boat has a mass of 500kg and accelerates at a rate of 10m/s</w:t>
                  </w:r>
                  <w:r w:rsidRPr="00B804CE">
                    <w:rPr>
                      <w:sz w:val="22"/>
                      <w:vertAlign w:val="superscript"/>
                    </w:rPr>
                    <w:t>2</w:t>
                  </w:r>
                  <w:r w:rsidRPr="00B804CE">
                    <w:rPr>
                      <w:sz w:val="22"/>
                    </w:rPr>
                    <w:t xml:space="preserve">.  </w:t>
                  </w:r>
                </w:p>
                <w:p w:rsidR="00A17E59" w:rsidRPr="00B804CE" w:rsidRDefault="00A17E59" w:rsidP="00D002F4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2"/>
                    </w:rPr>
                  </w:pPr>
                  <w:r w:rsidRPr="00B804CE">
                    <w:rPr>
                      <w:sz w:val="22"/>
                    </w:rPr>
                    <w:t>Calculate the size of the frictional force acting on the boat.</w:t>
                  </w:r>
                </w:p>
                <w:p w:rsidR="00A17E59" w:rsidRPr="00B804CE" w:rsidRDefault="00A17E59" w:rsidP="00D002F4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2"/>
                    </w:rPr>
                  </w:pPr>
                  <w:r w:rsidRPr="00B804CE">
                    <w:rPr>
                      <w:sz w:val="22"/>
                    </w:rPr>
                    <w:t>What will happen to this force if the barnacles grow on the hull over the summer</w:t>
                  </w:r>
                </w:p>
                <w:p w:rsidR="00A17E59" w:rsidRDefault="00A17E59" w:rsidP="00D002F4"/>
              </w:txbxContent>
            </v:textbox>
          </v:shape>
        </w:pict>
      </w:r>
      <w:r w:rsidRPr="00D37BE5">
        <w:rPr>
          <w:noProof/>
          <w:lang w:val="en-GB" w:eastAsia="en-GB"/>
        </w:rPr>
        <w:pict>
          <v:shape id="Text Box 443" o:spid="_x0000_s1823" type="#_x0000_t202" style="position:absolute;margin-left:241.8pt;margin-top:-4.05pt;width:226.8pt;height:35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">
            <v:textbox>
              <w:txbxContent>
                <w:p w:rsidR="00A17E59" w:rsidRPr="00B804CE" w:rsidRDefault="00A17E59" w:rsidP="00D002F4">
                  <w:pPr>
                    <w:pStyle w:val="Heading8"/>
                    <w:rPr>
                      <w:b/>
                    </w:rPr>
                  </w:pPr>
                  <w:r>
                    <w:rPr>
                      <w:b/>
                    </w:rPr>
                    <w:t>Example 7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car has an engine force of 5000N. Each of the four </w:t>
                  </w:r>
                  <w:proofErr w:type="spellStart"/>
                  <w:r>
                    <w:rPr>
                      <w:sz w:val="22"/>
                    </w:rPr>
                    <w:t>tyres</w:t>
                  </w:r>
                  <w:proofErr w:type="spellEnd"/>
                  <w:r>
                    <w:rPr>
                      <w:sz w:val="22"/>
                    </w:rPr>
                    <w:t xml:space="preserve"> has a frictional force of 50N with the road.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If the mass of the car is 1200kg, what is the acceleration?</w:t>
                  </w:r>
                </w:p>
                <w:p w:rsidR="00A17E59" w:rsidRDefault="00A17E59" w:rsidP="00D002F4"/>
              </w:txbxContent>
            </v:textbox>
          </v:shape>
        </w:pict>
      </w:r>
      <w:r w:rsidRPr="00D37BE5">
        <w:rPr>
          <w:noProof/>
          <w:lang w:val="en-GB" w:eastAsia="en-GB"/>
        </w:rPr>
        <w:pict>
          <v:shape id="Text Box 31" o:spid="_x0000_s1822" type="#_x0000_t202" style="position:absolute;margin-left:0;margin-top:-4.05pt;width:227.2pt;height:35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">
            <v:textbox>
              <w:txbxContent>
                <w:p w:rsidR="00A17E59" w:rsidRPr="00C75690" w:rsidRDefault="00A17E59" w:rsidP="00D002F4">
                  <w:pPr>
                    <w:pStyle w:val="Heading8"/>
                    <w:rPr>
                      <w:b/>
                    </w:rPr>
                  </w:pPr>
                  <w:r w:rsidRPr="00C75690">
                    <w:rPr>
                      <w:b/>
                    </w:rPr>
                    <w:t>Example 6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 motorbike of mass 800kg has an 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engine</w:t>
                  </w:r>
                  <w:proofErr w:type="gramEnd"/>
                  <w:r>
                    <w:rPr>
                      <w:sz w:val="22"/>
                    </w:rPr>
                    <w:t xml:space="preserve"> force of 12,000N.  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The frictional force is 2000N.  </w:t>
                  </w:r>
                </w:p>
                <w:p w:rsidR="00A17E59" w:rsidRDefault="00A17E59" w:rsidP="00D002F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What is the acceleration of the bike?</w:t>
                  </w:r>
                </w:p>
                <w:p w:rsidR="00A17E59" w:rsidRDefault="00A17E59" w:rsidP="00D002F4"/>
              </w:txbxContent>
            </v:textbox>
          </v:shape>
        </w:pict>
      </w:r>
      <w:r w:rsidR="00D002F4">
        <w:br w:type="page"/>
      </w:r>
    </w:p>
    <w:p w:rsidR="00D002F4" w:rsidRDefault="00D37BE5">
      <w:pPr>
        <w:spacing w:line="240" w:lineRule="auto"/>
      </w:pPr>
      <w:r>
        <w:rPr>
          <w:noProof/>
        </w:rPr>
        <w:lastRenderedPageBreak/>
        <w:pict>
          <v:rect id="Rectangle 527" o:spid="_x0000_s1278" style="position:absolute;margin-left:0;margin-top:-4.05pt;width:468.6pt;height:411.8pt;z-index:252141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" filled="f" strokecolor="black [3213]">
            <v:textbox style="mso-next-textbox:#Rectangle 527">
              <w:txbxContent>
                <w:p w:rsidR="00A17E59" w:rsidRPr="00C75690" w:rsidRDefault="00A17E59" w:rsidP="00A609D7">
                  <w:pPr>
                    <w:rPr>
                      <w:b/>
                      <w:sz w:val="22"/>
                      <w:u w:val="single"/>
                    </w:rPr>
                  </w:pPr>
                  <w:r w:rsidRPr="00C75690">
                    <w:rPr>
                      <w:b/>
                      <w:sz w:val="22"/>
                      <w:u w:val="single"/>
                    </w:rPr>
                    <w:t>Example 9</w:t>
                  </w:r>
                </w:p>
                <w:p w:rsidR="00A17E59" w:rsidRDefault="00A17E59" w:rsidP="00A609D7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 xml:space="preserve">A boat tows a barge with a force of 800N </w:t>
                  </w:r>
                  <w:proofErr w:type="gramStart"/>
                  <w:r w:rsidRPr="00C75690">
                    <w:rPr>
                      <w:sz w:val="22"/>
                    </w:rPr>
                    <w:t>South</w:t>
                  </w:r>
                  <w:proofErr w:type="gramEnd"/>
                  <w:r w:rsidRPr="00C75690">
                    <w:rPr>
                      <w:sz w:val="22"/>
                    </w:rPr>
                    <w:t xml:space="preserve">. The tide exerts a force of 600N </w:t>
                  </w:r>
                  <w:proofErr w:type="gramStart"/>
                  <w:r w:rsidRPr="00C75690">
                    <w:rPr>
                      <w:sz w:val="22"/>
                    </w:rPr>
                    <w:t>East</w:t>
                  </w:r>
                  <w:proofErr w:type="gramEnd"/>
                  <w:r w:rsidRPr="00C75690">
                    <w:rPr>
                      <w:sz w:val="22"/>
                    </w:rPr>
                    <w:t>. What is the effect of these forces on the barge?</w:t>
                  </w: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Default="00A17E59" w:rsidP="00A609D7">
                  <w:pPr>
                    <w:rPr>
                      <w:sz w:val="22"/>
                    </w:rPr>
                  </w:pPr>
                </w:p>
                <w:p w:rsidR="00A17E59" w:rsidRPr="00C75690" w:rsidRDefault="00A17E59" w:rsidP="00A609D7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C75690" w:rsidRDefault="00C75690" w:rsidP="001A5539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Pr="00C75690" w:rsidRDefault="00C75690" w:rsidP="00C75690"/>
    <w:p w:rsidR="00C75690" w:rsidRDefault="00C75690" w:rsidP="00C75690">
      <w:pPr>
        <w:sectPr w:rsidR="00C75690" w:rsidSect="004B60F2">
          <w:footerReference w:type="default" r:id="rId3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5690" w:rsidRDefault="00D37BE5" w:rsidP="00C75690">
      <w:pPr>
        <w:rPr>
          <w:noProof/>
        </w:rPr>
      </w:pPr>
      <w:r>
        <w:rPr>
          <w:noProof/>
        </w:rPr>
        <w:lastRenderedPageBreak/>
        <w:pict>
          <v:rect id="_x0000_s1832" style="position:absolute;margin-left:.75pt;margin-top:6.9pt;width:355pt;height:156.2pt;z-index:252217856" filled="f" strokecolor="black [3213]">
            <v:textbox>
              <w:txbxContent>
                <w:p w:rsidR="00A17E59" w:rsidRDefault="00A17E59">
                  <w:r>
                    <w:t>Gravity is</w:t>
                  </w:r>
                </w:p>
              </w:txbxContent>
            </v:textbox>
          </v:rect>
        </w:pict>
      </w:r>
    </w:p>
    <w:p w:rsidR="00C75690" w:rsidRDefault="00C75690" w:rsidP="00C756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22209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7362" cy="1596788"/>
            <wp:effectExtent l="19050" t="0" r="0" b="0"/>
            <wp:wrapSquare wrapText="bothSides"/>
            <wp:docPr id="5" name="Picture 5" descr="http://jacobisrael71.files.wordpress.com/2011/05/2496345-illustration-of-a-silhouette-man-standing-on-the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cobisrael71.files.wordpress.com/2011/05/2496345-illustration-of-a-silhouette-man-standing-on-the-earth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B2C">
        <w:rPr>
          <w:noProof/>
        </w:rPr>
        <w:br w:type="textWrapping" w:clear="all"/>
      </w:r>
    </w:p>
    <w:p w:rsidR="00C75690" w:rsidRDefault="00C75690" w:rsidP="00C75690">
      <w:pPr>
        <w:rPr>
          <w:noProof/>
        </w:rPr>
      </w:pPr>
    </w:p>
    <w:p w:rsidR="00C75690" w:rsidRDefault="00C75690" w:rsidP="00C75690">
      <w:pPr>
        <w:rPr>
          <w:noProof/>
        </w:rPr>
      </w:pPr>
      <w:r>
        <w:rPr>
          <w:noProof/>
        </w:rPr>
        <w:t>Gravititational Field Strength</w:t>
      </w:r>
    </w:p>
    <w:p w:rsidR="00C75690" w:rsidRDefault="00D37BE5" w:rsidP="00C75690">
      <w:pPr>
        <w:rPr>
          <w:noProof/>
        </w:rPr>
      </w:pPr>
      <w:r>
        <w:rPr>
          <w:noProof/>
        </w:rPr>
        <w:pict>
          <v:rect id="_x0000_s1833" style="position:absolute;margin-left:0;margin-top:3.8pt;width:468.6pt;height:56.8pt;z-index:252218880" filled="f" strokecolor="black [3213]"/>
        </w:pict>
      </w:r>
    </w:p>
    <w:p w:rsidR="00C75690" w:rsidRDefault="00C75690" w:rsidP="00C75690">
      <w:pPr>
        <w:rPr>
          <w:noProof/>
        </w:rPr>
      </w:pPr>
    </w:p>
    <w:p w:rsidR="00C75690" w:rsidRDefault="00C75690" w:rsidP="00C75690">
      <w:pPr>
        <w:rPr>
          <w:noProof/>
        </w:rPr>
      </w:pPr>
    </w:p>
    <w:p w:rsidR="00C75690" w:rsidRDefault="00C75690" w:rsidP="00C75690">
      <w:pPr>
        <w:rPr>
          <w:noProof/>
        </w:rPr>
      </w:pPr>
    </w:p>
    <w:p w:rsidR="00C75690" w:rsidRDefault="00C75690" w:rsidP="00C75690">
      <w:pPr>
        <w:rPr>
          <w:noProof/>
        </w:rPr>
      </w:pPr>
      <w:r w:rsidRPr="00C75690">
        <w:rPr>
          <w:noProof/>
        </w:rPr>
        <w:drawing>
          <wp:inline distT="0" distB="0" distL="0" distR="0">
            <wp:extent cx="5972317" cy="3302759"/>
            <wp:effectExtent l="19050" t="0" r="9383" b="0"/>
            <wp:docPr id="6" name="Picture 2" descr="http://newsimg.bbc.co.uk/media/images/42086000/jpg/_42086276_solar_system_planets2_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img.bbc.co.uk/media/images/42086000/jpg/_42086276_solar_system_planets2_41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14" cy="330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90" w:rsidRDefault="00D37BE5" w:rsidP="00C75690">
      <w:r>
        <w:rPr>
          <w:noProof/>
        </w:rPr>
        <w:pict>
          <v:rect id="_x0000_s1834" style="position:absolute;margin-left:3.4pt;margin-top:19.15pt;width:468.6pt;height:56.8pt;z-index:252219904" filled="f" strokecolor="black [3213]"/>
        </w:pict>
      </w:r>
    </w:p>
    <w:p w:rsidR="00C75690" w:rsidRDefault="00C75690" w:rsidP="00C75690"/>
    <w:p w:rsidR="00A609D7" w:rsidRPr="00C75690" w:rsidRDefault="00A609D7" w:rsidP="00C75690">
      <w:pPr>
        <w:sectPr w:rsidR="00A609D7" w:rsidRPr="00C75690" w:rsidSect="004B60F2">
          <w:headerReference w:type="default" r:id="rId36"/>
          <w:footerReference w:type="default" r:id="rId3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lastRenderedPageBreak/>
        <w:pict>
          <v:shape id="Text Box 32" o:spid="_x0000_s1279" type="#_x0000_t202" style="position:absolute;margin-left:.6pt;margin-top:-4.05pt;width:468pt;height:99.4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bpMgIAAF0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">
            <v:textbox>
              <w:txbxContent>
                <w:p w:rsidR="00A17E59" w:rsidRDefault="00A17E59" w:rsidP="00096394">
                  <w:pPr>
                    <w:rPr>
                      <w:sz w:val="22"/>
                    </w:rPr>
                  </w:pPr>
                </w:p>
                <w:p w:rsidR="00A17E59" w:rsidRDefault="00A17E59" w:rsidP="00096394">
                  <w:pPr>
                    <w:rPr>
                      <w:sz w:val="22"/>
                    </w:rPr>
                  </w:pPr>
                </w:p>
                <w:p w:rsidR="00A17E59" w:rsidRDefault="00A17E59" w:rsidP="00096394">
                  <w:pPr>
                    <w:rPr>
                      <w:sz w:val="22"/>
                    </w:rPr>
                  </w:pPr>
                </w:p>
                <w:p w:rsidR="00A17E59" w:rsidRDefault="00A17E59" w:rsidP="00096394">
                  <w:pPr>
                    <w:rPr>
                      <w:sz w:val="22"/>
                    </w:rPr>
                  </w:pPr>
                </w:p>
                <w:p w:rsidR="00A17E59" w:rsidRDefault="00A17E59" w:rsidP="00096394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D37BE5" w:rsidP="00096394">
      <w:pPr>
        <w:rPr>
          <w:i/>
        </w:rPr>
      </w:pPr>
      <w:r>
        <w:rPr>
          <w:i/>
          <w:noProof/>
        </w:rPr>
        <w:pict>
          <v:rect id="Rectangle 450" o:spid="_x0000_s1280" style="position:absolute;margin-left:255.6pt;margin-top:13.4pt;width:213pt;height:142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" filled="f" strokeweight="1pt">
            <v:textbox>
              <w:txbxContent>
                <w:p w:rsidR="00A17E59" w:rsidRDefault="00A17E59" w:rsidP="007F482B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Example 11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17E59" w:rsidRDefault="00A17E59" w:rsidP="007F482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What is the mass of an object which has a weight of 7200N on </w:t>
                  </w:r>
                  <w:proofErr w:type="gramStart"/>
                  <w:r>
                    <w:rPr>
                      <w:sz w:val="22"/>
                    </w:rPr>
                    <w:t>Earth.</w:t>
                  </w:r>
                  <w:proofErr w:type="gramEnd"/>
                </w:p>
                <w:p w:rsidR="00A17E59" w:rsidRDefault="00A17E59" w:rsidP="007F482B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rect id="Rectangle 89" o:spid="_x0000_s1281" style="position:absolute;margin-left:0;margin-top:13.4pt;width:213pt;height:14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" filled="f" strokeweight="1pt">
            <v:textbox>
              <w:txbxContent>
                <w:p w:rsidR="00A17E59" w:rsidRPr="00897483" w:rsidRDefault="00A17E59" w:rsidP="001A5539">
                  <w:pPr>
                    <w:rPr>
                      <w:b/>
                      <w:sz w:val="22"/>
                    </w:rPr>
                  </w:pPr>
                  <w:r w:rsidRPr="00897483">
                    <w:rPr>
                      <w:b/>
                      <w:bCs/>
                      <w:sz w:val="22"/>
                      <w:u w:val="single"/>
                    </w:rPr>
                    <w:t>Example</w:t>
                  </w:r>
                  <w:r>
                    <w:rPr>
                      <w:b/>
                      <w:sz w:val="22"/>
                      <w:u w:val="single"/>
                    </w:rPr>
                    <w:t xml:space="preserve"> 1</w:t>
                  </w:r>
                  <w:r w:rsidRPr="00897483">
                    <w:rPr>
                      <w:b/>
                      <w:sz w:val="22"/>
                      <w:u w:val="single"/>
                    </w:rPr>
                    <w:t xml:space="preserve">0 </w:t>
                  </w:r>
                  <w:r w:rsidRPr="00897483">
                    <w:rPr>
                      <w:b/>
                      <w:sz w:val="22"/>
                    </w:rPr>
                    <w:t xml:space="preserve"> </w:t>
                  </w:r>
                </w:p>
                <w:p w:rsidR="00A17E59" w:rsidRDefault="00A17E59" w:rsidP="001A553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What is the weight of a person with a mass of 65kg (on </w:t>
                  </w:r>
                  <w:proofErr w:type="gramStart"/>
                  <w:r>
                    <w:rPr>
                      <w:sz w:val="22"/>
                    </w:rPr>
                    <w:t>Earth</w:t>
                  </w:r>
                  <w:proofErr w:type="gramEnd"/>
                  <w:r>
                    <w:rPr>
                      <w:sz w:val="22"/>
                    </w:rPr>
                    <w:t>)</w:t>
                  </w:r>
                </w:p>
                <w:p w:rsidR="00A17E59" w:rsidRDefault="00A17E59" w:rsidP="001A5539">
                  <w:pPr>
                    <w:rPr>
                      <w:sz w:val="22"/>
                    </w:rPr>
                  </w:pPr>
                </w:p>
                <w:p w:rsidR="00A17E59" w:rsidRDefault="00A17E59"/>
              </w:txbxContent>
            </v:textbox>
          </v:rect>
        </w:pict>
      </w: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096394" w:rsidRDefault="00D37BE5" w:rsidP="00096394">
      <w:pPr>
        <w:rPr>
          <w:i/>
        </w:rPr>
      </w:pPr>
      <w:r>
        <w:rPr>
          <w:i/>
          <w:noProof/>
        </w:rPr>
        <w:pict>
          <v:rect id="Rectangle 453" o:spid="_x0000_s1282" style="position:absolute;margin-left:0;margin-top:15.75pt;width:468.6pt;height:42.6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" filled="f" strokecolor="black [3213]">
            <v:textbox>
              <w:txbxContent>
                <w:p w:rsidR="00A17E59" w:rsidRPr="004A7CAF" w:rsidRDefault="00A17E59" w:rsidP="004A7CAF"/>
              </w:txbxContent>
            </v:textbox>
          </v:rect>
        </w:pict>
      </w:r>
      <w:r>
        <w:rPr>
          <w:i/>
          <w:noProof/>
        </w:rPr>
        <w:pict>
          <v:rect id="Rectangle 452" o:spid="_x0000_s1745" style="position:absolute;margin-left:0;margin-top:15.75pt;width:468.6pt;height:56.8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4ksgIAAK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" filled="f" stroked="f"/>
        </w:pict>
      </w:r>
    </w:p>
    <w:p w:rsidR="001A5539" w:rsidRPr="007F482B" w:rsidRDefault="001A5539" w:rsidP="00096394"/>
    <w:p w:rsidR="001A5539" w:rsidRDefault="001A5539" w:rsidP="00096394">
      <w:pPr>
        <w:rPr>
          <w:i/>
        </w:rPr>
      </w:pPr>
    </w:p>
    <w:p w:rsidR="001A5539" w:rsidRDefault="00D37BE5" w:rsidP="00096394">
      <w:pPr>
        <w:rPr>
          <w:i/>
        </w:rPr>
      </w:pPr>
      <w:r>
        <w:rPr>
          <w:i/>
          <w:noProof/>
        </w:rPr>
        <w:pict>
          <v:rect id="Rectangle 451" o:spid="_x0000_s1283" style="position:absolute;margin-left:0;margin-top:14.85pt;width:468.6pt;height:7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" filled="f" strokecolor="black [3213]">
            <v:textbox>
              <w:txbxContent>
                <w:p w:rsidR="00A17E59" w:rsidRDefault="00A17E59"/>
              </w:txbxContent>
            </v:textbox>
          </v:rect>
        </w:pict>
      </w:r>
    </w:p>
    <w:p w:rsidR="001A5539" w:rsidRDefault="001A5539" w:rsidP="00096394">
      <w:pPr>
        <w:rPr>
          <w:i/>
        </w:rPr>
      </w:pPr>
    </w:p>
    <w:p w:rsidR="001A5539" w:rsidRPr="00F4763D" w:rsidRDefault="001A5539" w:rsidP="00096394">
      <w:pPr>
        <w:rPr>
          <w:i/>
        </w:rPr>
      </w:pPr>
    </w:p>
    <w:p w:rsidR="00096394" w:rsidRPr="00F4763D" w:rsidRDefault="00096394" w:rsidP="00096394">
      <w:pPr>
        <w:rPr>
          <w:i/>
        </w:rPr>
      </w:pPr>
    </w:p>
    <w:p w:rsidR="001A5539" w:rsidRDefault="00D37BE5" w:rsidP="00096394">
      <w:pPr>
        <w:rPr>
          <w:i/>
        </w:rPr>
      </w:pPr>
      <w:r w:rsidRPr="00D37BE5">
        <w:rPr>
          <w:noProof/>
        </w:rPr>
        <w:pict>
          <v:rect id="Rectangle 454" o:spid="_x0000_s1284" style="position:absolute;margin-left:213pt;margin-top:18.9pt;width:255.6pt;height:231.4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" filled="f" strokecolor="black [3213]">
            <v:textbox>
              <w:txbxContent>
                <w:p w:rsidR="00A17E59" w:rsidRPr="00897483" w:rsidRDefault="00A17E59" w:rsidP="004A7CAF">
                  <w:pPr>
                    <w:rPr>
                      <w:b/>
                      <w:sz w:val="22"/>
                    </w:rPr>
                  </w:pPr>
                  <w:r w:rsidRPr="00897483">
                    <w:rPr>
                      <w:b/>
                      <w:bCs/>
                      <w:sz w:val="22"/>
                      <w:u w:val="single"/>
                    </w:rPr>
                    <w:t>Example</w:t>
                  </w:r>
                  <w:r>
                    <w:rPr>
                      <w:b/>
                      <w:sz w:val="22"/>
                      <w:u w:val="single"/>
                    </w:rPr>
                    <w:t xml:space="preserve"> 1</w:t>
                  </w:r>
                  <w:r w:rsidRPr="00897483">
                    <w:rPr>
                      <w:b/>
                      <w:sz w:val="22"/>
                      <w:u w:val="single"/>
                    </w:rPr>
                    <w:t xml:space="preserve">2 </w:t>
                  </w:r>
                  <w:r w:rsidRPr="00897483">
                    <w:rPr>
                      <w:b/>
                      <w:sz w:val="22"/>
                    </w:rPr>
                    <w:t xml:space="preserve"> </w:t>
                  </w:r>
                </w:p>
                <w:p w:rsidR="00A17E59" w:rsidRDefault="00A17E59">
                  <w:r>
                    <w:t>Find the weight and mass of a 75kg spaceman on</w:t>
                  </w:r>
                </w:p>
                <w:p w:rsidR="00A17E59" w:rsidRDefault="00A17E59" w:rsidP="00A9588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Moon</w:t>
                  </w:r>
                </w:p>
                <w:p w:rsidR="00A17E59" w:rsidRDefault="00A17E59" w:rsidP="00A9588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Mars</w:t>
                  </w:r>
                </w:p>
                <w:p w:rsidR="00A17E59" w:rsidRDefault="00A17E59" w:rsidP="00A95883">
                  <w:pPr>
                    <w:ind w:left="360"/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988"/>
        <w:gridCol w:w="1704"/>
      </w:tblGrid>
      <w:tr w:rsidR="007F482B" w:rsidTr="00A95883">
        <w:tc>
          <w:tcPr>
            <w:tcW w:w="1988" w:type="dxa"/>
          </w:tcPr>
          <w:p w:rsidR="007F482B" w:rsidRPr="00AC5540" w:rsidRDefault="007F482B" w:rsidP="00A95883">
            <w:pPr>
              <w:rPr>
                <w:b/>
              </w:rPr>
            </w:pPr>
            <w:r w:rsidRPr="00AC5540">
              <w:rPr>
                <w:b/>
              </w:rPr>
              <w:t>Planet/Moon</w:t>
            </w:r>
          </w:p>
        </w:tc>
        <w:tc>
          <w:tcPr>
            <w:tcW w:w="1704" w:type="dxa"/>
          </w:tcPr>
          <w:p w:rsidR="007F482B" w:rsidRPr="00AC5540" w:rsidRDefault="007F482B" w:rsidP="00A95883">
            <w:pPr>
              <w:rPr>
                <w:b/>
              </w:rPr>
            </w:pPr>
            <w:r w:rsidRPr="00AC5540">
              <w:rPr>
                <w:b/>
              </w:rPr>
              <w:t>‘g’ (N/kg)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Mercury</w:t>
            </w:r>
          </w:p>
        </w:tc>
        <w:tc>
          <w:tcPr>
            <w:tcW w:w="1704" w:type="dxa"/>
          </w:tcPr>
          <w:p w:rsidR="007F482B" w:rsidRDefault="007F482B" w:rsidP="00A95883">
            <w:r>
              <w:t>4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Venus</w:t>
            </w:r>
          </w:p>
        </w:tc>
        <w:tc>
          <w:tcPr>
            <w:tcW w:w="1704" w:type="dxa"/>
          </w:tcPr>
          <w:p w:rsidR="007F482B" w:rsidRDefault="007F482B" w:rsidP="00A95883">
            <w:r>
              <w:t>9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Earth</w:t>
            </w:r>
          </w:p>
        </w:tc>
        <w:tc>
          <w:tcPr>
            <w:tcW w:w="1704" w:type="dxa"/>
          </w:tcPr>
          <w:p w:rsidR="007F482B" w:rsidRDefault="007F482B" w:rsidP="00A95883">
            <w:r>
              <w:t>10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Mars</w:t>
            </w:r>
          </w:p>
        </w:tc>
        <w:tc>
          <w:tcPr>
            <w:tcW w:w="1704" w:type="dxa"/>
          </w:tcPr>
          <w:p w:rsidR="007F482B" w:rsidRDefault="007F482B" w:rsidP="00A95883">
            <w:r>
              <w:t>4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Jupiter</w:t>
            </w:r>
          </w:p>
        </w:tc>
        <w:tc>
          <w:tcPr>
            <w:tcW w:w="1704" w:type="dxa"/>
          </w:tcPr>
          <w:p w:rsidR="007F482B" w:rsidRDefault="007F482B" w:rsidP="00A95883">
            <w:r>
              <w:t>25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Saturn</w:t>
            </w:r>
          </w:p>
        </w:tc>
        <w:tc>
          <w:tcPr>
            <w:tcW w:w="1704" w:type="dxa"/>
          </w:tcPr>
          <w:p w:rsidR="007F482B" w:rsidRDefault="007F482B" w:rsidP="00A95883">
            <w:r>
              <w:t>10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Uranus</w:t>
            </w:r>
          </w:p>
        </w:tc>
        <w:tc>
          <w:tcPr>
            <w:tcW w:w="1704" w:type="dxa"/>
          </w:tcPr>
          <w:p w:rsidR="007F482B" w:rsidRDefault="007F482B" w:rsidP="00A95883">
            <w:r>
              <w:t>10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Neptune</w:t>
            </w:r>
          </w:p>
        </w:tc>
        <w:tc>
          <w:tcPr>
            <w:tcW w:w="1704" w:type="dxa"/>
          </w:tcPr>
          <w:p w:rsidR="007F482B" w:rsidRDefault="007F482B" w:rsidP="00A95883">
            <w:r>
              <w:t>12</w:t>
            </w:r>
          </w:p>
        </w:tc>
      </w:tr>
      <w:tr w:rsidR="007F482B" w:rsidTr="00A95883">
        <w:tc>
          <w:tcPr>
            <w:tcW w:w="1988" w:type="dxa"/>
          </w:tcPr>
          <w:p w:rsidR="007F482B" w:rsidRDefault="007F482B" w:rsidP="00A95883">
            <w:r>
              <w:t>Moon</w:t>
            </w:r>
          </w:p>
        </w:tc>
        <w:tc>
          <w:tcPr>
            <w:tcW w:w="1704" w:type="dxa"/>
          </w:tcPr>
          <w:p w:rsidR="007F482B" w:rsidRDefault="007F482B" w:rsidP="00A95883">
            <w:r>
              <w:t>1.6</w:t>
            </w:r>
          </w:p>
        </w:tc>
      </w:tr>
    </w:tbl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/>
    <w:p w:rsidR="00A95883" w:rsidRDefault="00A95883" w:rsidP="00096394">
      <w:pPr>
        <w:sectPr w:rsidR="00A95883" w:rsidSect="004B60F2">
          <w:headerReference w:type="default" r:id="rId38"/>
          <w:footerReference w:type="default" r:id="rId3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F482B" w:rsidRPr="007F482B" w:rsidRDefault="00D37BE5" w:rsidP="00096394">
      <w:pPr>
        <w:sectPr w:rsidR="007F482B" w:rsidRPr="007F482B" w:rsidSect="004B60F2">
          <w:headerReference w:type="default" r:id="rId40"/>
          <w:footerReference w:type="default" r:id="rId4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pict>
          <v:rect id="Rectangle 459" o:spid="_x0000_s1285" style="position:absolute;margin-left:241.4pt;margin-top:379.35pt;width:227.2pt;height:255.6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" filled="f" strokecolor="black [3213]">
            <v:textbox>
              <w:txbxContent>
                <w:p w:rsidR="00A17E59" w:rsidRDefault="00A17E59" w:rsidP="004A7CAF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Example 16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17E59" w:rsidRPr="00C75690" w:rsidRDefault="00A17E59" w:rsidP="009370F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 xml:space="preserve">How far can a football team </w:t>
                  </w:r>
                  <w:proofErr w:type="spellStart"/>
                  <w:r w:rsidRPr="00C75690">
                    <w:rPr>
                      <w:sz w:val="22"/>
                    </w:rPr>
                    <w:t>tow</w:t>
                  </w:r>
                  <w:proofErr w:type="spellEnd"/>
                  <w:r w:rsidRPr="00C75690">
                    <w:rPr>
                      <w:sz w:val="22"/>
                    </w:rPr>
                    <w:t xml:space="preserve"> a truck using a force of 1500N if their available energy is </w:t>
                  </w:r>
                  <w:proofErr w:type="gramStart"/>
                  <w:r w:rsidRPr="00C75690">
                    <w:rPr>
                      <w:sz w:val="22"/>
                    </w:rPr>
                    <w:t>22,500J ?</w:t>
                  </w:r>
                  <w:proofErr w:type="gramEnd"/>
                </w:p>
                <w:p w:rsidR="00A17E59" w:rsidRDefault="00A17E59" w:rsidP="009370F9"/>
                <w:p w:rsidR="00A17E59" w:rsidRDefault="00A17E59" w:rsidP="009370F9"/>
                <w:p w:rsidR="00A17E59" w:rsidRDefault="00A17E59" w:rsidP="009370F9"/>
              </w:txbxContent>
            </v:textbox>
          </v:rect>
        </w:pict>
      </w:r>
      <w:r>
        <w:rPr>
          <w:noProof/>
        </w:rPr>
        <w:pict>
          <v:rect id="Rectangle 458" o:spid="_x0000_s1286" style="position:absolute;margin-left:0;margin-top:379.35pt;width:227.2pt;height:255.6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" filled="f" strokecolor="black [3213]">
            <v:textbox>
              <w:txbxContent>
                <w:p w:rsidR="00A17E59" w:rsidRDefault="00A17E59" w:rsidP="004A7CAF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Example 15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17E59" w:rsidRPr="00C75690" w:rsidRDefault="00A17E59" w:rsidP="009370F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A winch uses 750J of energy pulling a car 6m out of a ditch. What force is exerted on the car?</w:t>
                  </w:r>
                </w:p>
                <w:p w:rsidR="00A17E59" w:rsidRDefault="00A17E59" w:rsidP="009370F9"/>
                <w:p w:rsidR="00A17E59" w:rsidRDefault="00A17E59" w:rsidP="009370F9"/>
              </w:txbxContent>
            </v:textbox>
          </v:rect>
        </w:pict>
      </w:r>
      <w:r>
        <w:rPr>
          <w:noProof/>
        </w:rPr>
        <w:pict>
          <v:rect id="Rectangle 457" o:spid="_x0000_s1287" style="position:absolute;margin-left:241.4pt;margin-top:123.75pt;width:227.2pt;height:227.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" filled="f" strokecolor="black [3213]">
            <v:textbox>
              <w:txbxContent>
                <w:p w:rsidR="00A17E59" w:rsidRDefault="00A17E59" w:rsidP="004A7CAF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Example 14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17E59" w:rsidRPr="00C75690" w:rsidRDefault="00A17E59" w:rsidP="009370F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 xml:space="preserve">A battery powered model car has a motor which exerts a force of 1.5N over a distance of 25m. </w:t>
                  </w:r>
                </w:p>
                <w:p w:rsidR="00A17E59" w:rsidRPr="00C75690" w:rsidRDefault="00A17E59" w:rsidP="009370F9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How much work does the motor do?</w:t>
                  </w:r>
                </w:p>
                <w:p w:rsidR="00A17E59" w:rsidRDefault="00A17E59" w:rsidP="00285953"/>
                <w:p w:rsidR="00A17E59" w:rsidRDefault="00A17E59" w:rsidP="009370F9"/>
                <w:p w:rsidR="00A17E59" w:rsidRDefault="00A17E59" w:rsidP="009370F9"/>
              </w:txbxContent>
            </v:textbox>
          </v:rect>
        </w:pict>
      </w:r>
      <w:r>
        <w:rPr>
          <w:noProof/>
        </w:rPr>
        <w:pict>
          <v:rect id="Rectangle 456" o:spid="_x0000_s1288" style="position:absolute;margin-left:0;margin-top:123.75pt;width:227.2pt;height:227.2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" filled="f" strokecolor="black [3213]">
            <v:textbox>
              <w:txbxContent>
                <w:p w:rsidR="00A17E59" w:rsidRDefault="00A17E59" w:rsidP="004A7CAF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Example 13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17E59" w:rsidRPr="00C75690" w:rsidRDefault="00A17E59">
                  <w:pPr>
                    <w:rPr>
                      <w:sz w:val="22"/>
                      <w:szCs w:val="24"/>
                    </w:rPr>
                  </w:pPr>
                  <w:r w:rsidRPr="00C75690">
                    <w:rPr>
                      <w:sz w:val="22"/>
                      <w:szCs w:val="24"/>
                    </w:rPr>
                    <w:t>A cyclist exerts a force of 200N when riding a bike a distance of 60m.</w:t>
                  </w:r>
                </w:p>
                <w:p w:rsidR="00A17E59" w:rsidRPr="00C75690" w:rsidRDefault="00A17E59">
                  <w:pPr>
                    <w:rPr>
                      <w:sz w:val="22"/>
                      <w:szCs w:val="24"/>
                    </w:rPr>
                  </w:pPr>
                  <w:r w:rsidRPr="00C75690">
                    <w:rPr>
                      <w:sz w:val="22"/>
                      <w:szCs w:val="24"/>
                    </w:rPr>
                    <w:t>How much work has she done?</w:t>
                  </w:r>
                </w:p>
                <w:p w:rsidR="00A17E59" w:rsidRPr="00E52E30" w:rsidRDefault="00A17E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55" o:spid="_x0000_s1289" style="position:absolute;margin-left:0;margin-top:-4.05pt;width:468.6pt;height:99.4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" filled="f" strokecolor="black [3213]">
            <v:textbox>
              <w:txbxContent>
                <w:p w:rsidR="00A17E59" w:rsidRPr="004A7CAF" w:rsidRDefault="00A17E59" w:rsidP="004A7CAF">
                  <w:r w:rsidRPr="004A7CAF">
                    <w:t xml:space="preserve"> </w:t>
                  </w:r>
                </w:p>
              </w:txbxContent>
            </v:textbox>
          </v:rect>
        </w:pict>
      </w:r>
    </w:p>
    <w:p w:rsidR="00556887" w:rsidRDefault="00D37BE5" w:rsidP="00096394">
      <w:pPr>
        <w:rPr>
          <w:i/>
        </w:rPr>
      </w:pPr>
      <w:r>
        <w:rPr>
          <w:i/>
          <w:noProof/>
        </w:rPr>
        <w:lastRenderedPageBreak/>
        <w:pict>
          <v:rect id="Rectangle 508" o:spid="_x0000_s1290" style="position:absolute;margin-left:0;margin-top:-4.05pt;width:468.6pt;height:56.8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" filled="f" strokecolor="black [3213]">
            <v:textbox>
              <w:txbxContent>
                <w:p w:rsidR="00A17E59" w:rsidRPr="004A7CAF" w:rsidRDefault="00A17E59" w:rsidP="004A7CAF"/>
              </w:txbxContent>
            </v:textbox>
          </v:rect>
        </w:pict>
      </w:r>
    </w:p>
    <w:p w:rsidR="00EB2E95" w:rsidRDefault="00EB2E95" w:rsidP="00096394">
      <w:pPr>
        <w:rPr>
          <w:i/>
        </w:rPr>
      </w:pPr>
    </w:p>
    <w:p w:rsidR="00EB2E95" w:rsidRPr="00EB2E95" w:rsidRDefault="00EB2E95" w:rsidP="00EB2E95"/>
    <w:p w:rsidR="00EB2E95" w:rsidRDefault="00EB2E95" w:rsidP="00EB2E95">
      <w:pPr>
        <w:tabs>
          <w:tab w:val="left" w:pos="2046"/>
        </w:tabs>
      </w:pPr>
      <w:r>
        <w:tab/>
      </w:r>
    </w:p>
    <w:p w:rsidR="00EB2E95" w:rsidRDefault="00EB2E95" w:rsidP="00EB2E95"/>
    <w:p w:rsidR="006F3799" w:rsidRDefault="00E90EB5" w:rsidP="006F3799">
      <w:pPr>
        <w:tabs>
          <w:tab w:val="left" w:pos="3466"/>
        </w:tabs>
      </w:pPr>
      <w:r>
        <w:rPr>
          <w:noProof/>
        </w:rPr>
        <w:drawing>
          <wp:anchor distT="0" distB="0" distL="114300" distR="114300" simplePos="0" relativeHeight="252006912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624205</wp:posOffset>
            </wp:positionV>
            <wp:extent cx="2449830" cy="1924050"/>
            <wp:effectExtent l="19050" t="0" r="7620" b="0"/>
            <wp:wrapTight wrapText="bothSides">
              <wp:wrapPolygon edited="0">
                <wp:start x="-168" y="0"/>
                <wp:lineTo x="-168" y="21386"/>
                <wp:lineTo x="21667" y="21386"/>
                <wp:lineTo x="21667" y="0"/>
                <wp:lineTo x="-168" y="0"/>
              </wp:wrapPolygon>
            </wp:wrapTight>
            <wp:docPr id="528" name="Picture 528" descr="SVG\sk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SVG\skater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2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799">
        <w:rPr>
          <w:noProof/>
        </w:rPr>
        <w:drawing>
          <wp:inline distT="0" distB="0" distL="0" distR="0">
            <wp:extent cx="1711960" cy="1711960"/>
            <wp:effectExtent l="0" t="0" r="0" b="0"/>
            <wp:docPr id="3" name="Picture 2" descr="C:\Documents and Settings\nancyhunter\Local Settings\Temporary Internet Files\Content.IE5\E996G5PI\MC9004339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ncyhunter\Local Settings\Temporary Internet Files\Content.IE5\E996G5PI\MC900433902[1]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799">
        <w:tab/>
      </w:r>
    </w:p>
    <w:p w:rsidR="006F3799" w:rsidRDefault="006F3799" w:rsidP="006F3799"/>
    <w:p w:rsidR="00E90EB5" w:rsidRDefault="00E90EB5" w:rsidP="006F3799"/>
    <w:p w:rsidR="00E90EB5" w:rsidRPr="00E90EB5" w:rsidRDefault="00E90EB5" w:rsidP="00E90EB5"/>
    <w:p w:rsidR="00E90EB5" w:rsidRPr="00E90EB5" w:rsidRDefault="00E90EB5" w:rsidP="00E90EB5"/>
    <w:p w:rsidR="00E90EB5" w:rsidRPr="00E90EB5" w:rsidRDefault="00E90EB5" w:rsidP="00E90EB5"/>
    <w:p w:rsidR="00E90EB5" w:rsidRPr="00E90EB5" w:rsidRDefault="00E90EB5" w:rsidP="00E90EB5"/>
    <w:p w:rsidR="00E90EB5" w:rsidRPr="00E90EB5" w:rsidRDefault="00E90EB5" w:rsidP="00E90EB5"/>
    <w:p w:rsidR="00E90EB5" w:rsidRPr="00E90EB5" w:rsidRDefault="00E90EB5" w:rsidP="00E90EB5"/>
    <w:p w:rsidR="00E90EB5" w:rsidRPr="00E90EB5" w:rsidRDefault="0085606E" w:rsidP="00E90EB5">
      <w:r>
        <w:rPr>
          <w:noProof/>
        </w:rPr>
        <w:drawing>
          <wp:anchor distT="0" distB="0" distL="114300" distR="114300" simplePos="0" relativeHeight="2520079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11758</wp:posOffset>
            </wp:positionV>
            <wp:extent cx="1841281" cy="725214"/>
            <wp:effectExtent l="19050" t="0" r="6569" b="0"/>
            <wp:wrapSquare wrapText="bothSides"/>
            <wp:docPr id="7" name="Picture 6" descr="C:\Documents and Settings\nancyhunter\Local Settings\Temporary Internet Files\Content.IE5\8NCHQ1SJ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ancyhunter\Local Settings\Temporary Internet Files\Content.IE5\8NCHQ1SJ\MC900332876[1]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81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EB5" w:rsidRPr="00E90EB5" w:rsidRDefault="00E90EB5" w:rsidP="00E90EB5"/>
    <w:p w:rsidR="00E90EB5" w:rsidRPr="00E90EB5" w:rsidRDefault="00E90EB5" w:rsidP="00E90EB5"/>
    <w:p w:rsidR="00E90EB5" w:rsidRDefault="00D37BE5" w:rsidP="00E90EB5">
      <w:r>
        <w:rPr>
          <w:noProof/>
        </w:rPr>
      </w:r>
      <w:r>
        <w:rPr>
          <w:noProof/>
        </w:rPr>
        <w:pict>
          <v:group id="Canvas 531" o:spid="_x0000_s1677" editas="canvas" style="width:190.6pt;height:148.15pt;mso-position-horizontal-relative:char;mso-position-vertical-relative:line" coordsize="24206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44" type="#_x0000_t75" style="position:absolute;width:24206;height:18815;visibility:visible;mso-wrap-style:square">
              <v:fill o:detectmouseclick="t"/>
              <v:path o:connecttype="none"/>
            </v:shape>
            <v:shape id="Freeform 532" o:spid="_x0000_s1743" style="position:absolute;left:14389;top:11779;width:8877;height:5664;visibility:visible;mso-wrap-style:square;v-text-anchor:top" coordsize="13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YWcYA&#10;AADbAAAADwAAAGRycy9kb3ducmV2LnhtbESPS2vDMBCE74X8B7GBXkoiJ9A83CghFBt6asnD98Xa&#10;2G6slbEU28mvrwqFHoeZ+YbZ7AZTi45aV1lWMJtGIIhzqysuFJxP6WQFwnlkjbVlUnAnB7vt6GmD&#10;sbY9H6g7+kIECLsYFZTeN7GULi/JoJvahjh4F9sa9EG2hdQt9gFuajmPooU0WHFYKLGh95Ly6/Fm&#10;FFyrr0t6y4pHniSf85fs/v267B5KPY+H/RsIT4P/D/+1P7SCxR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cYWcYAAADbAAAADwAAAAAAAAAAAAAAAACYAgAAZHJz&#10;L2Rvd25yZXYueG1sUEsFBgAAAAAEAAQA9QAAAIsDAAAAAA==&#10;" path="m,892l99,721r2,-197l97,524,87,520,72,514,56,504,41,493,25,475,15,454,11,427r6,-33l31,357,52,320,76,285,97,251r22,-25l132,209r6,-6l169,456r4,2l183,466r16,9l222,485r29,10l284,503r41,3l372,504r51,-7l472,485r44,-14l559,456r35,-14l624,431r17,-8l647,419,799,158r-6,-23l784,84r,-53l803,r20,l846,10r25,14l895,41r21,20l936,78r11,12l951,94r-9,85l945,181r12,2l973,189r23,8l1021,207r30,9l1084,228r33,14l1150,255r33,16l1215,285r29,15l1271,316r22,15l1308,347r10,15l1333,392r18,29l1371,448r15,25l1396,495r2,15l1386,522r-25,2l1341,522r-27,-2l1285,518r-35,-2l1213,512r-37,-4l1135,504r-39,-3l1059,497r-38,-4l988,489r-29,-4l936,483r-20,-2l904,479r-3,l899,483r-4,8l887,504r-10,20l864,547r-20,28l823,604r-28,35l766,674r-27,31l713,734r-21,26l674,779r-15,16l651,804r-4,4l653,820r12,25l667,865r-16,-6l633,845,614,834,593,822,571,810,552,800r-16,-7l526,787r-4,-2l251,808r-2,16l245,855r-13,27l210,888r-13,-6l181,874r-14,-5l156,861r-12,-6l136,849r-6,-2l128,845,,892xe" fillcolor="#edeaea" stroked="f">
              <v:path arrowok="t" o:connecttype="custom" o:connectlocs="64135,332740;45720,326390;15875,301625;10795,250190;48260,180975;83820,132715;109855,290830;140970,307975;206375,321310;299720,307975;377190,280670;410845,266065;497840,53340;522605,0;568325,26035;601345,57150;600075,114935;632460,125095;688340,144780;751205,172085;807085,200660;836930,229870;870585,284480;887730,323850;851535,331470;793750,327660;720725,320040;648335,313055;594360,306705;572135,304165;563245,320040;535940,365125;486410,427990;439420,482600;413385,510540;422275,536575;401955,536575;362585,514350;334010,499745;158115,523240;133350,563880;106045,551815;86360,539115;0,566420" o:connectangles="0,0,0,0,0,0,0,0,0,0,0,0,0,0,0,0,0,0,0,0,0,0,0,0,0,0,0,0,0,0,0,0,0,0,0,0,0,0,0,0,0,0,0,0"/>
            </v:shape>
            <v:shape id="Freeform 533" o:spid="_x0000_s1742" style="position:absolute;left:23031;top:13970;width:838;height:533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MaMEA&#10;AADbAAAADwAAAGRycy9kb3ducmV2LnhtbERPz2vCMBS+D/wfwhN2m6ljtFKNRQcbm2yHWcHro3k2&#10;pc1LaVLt/vvlIOz48f3eFJPtxJUG3zhWsFwkIIgrpxuuFZzKt6cVCB+QNXaOScEveSi2s4cN5trd&#10;+Ieux1CLGMI+RwUmhD6X0leGLPqF64kjd3GDxRDhUEs94C2G204+J0kqLTYcGwz29Gqoao+jVSDf&#10;L0a2+H3+PJz22ctY4tdYpko9zqfdGkSgKfyL7+4PrSCL6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szGjBAAAA2wAAAA8AAAAAAAAAAAAAAAAAmAIAAGRycy9kb3du&#10;cmV2LnhtbFBLBQYAAAAABAAEAPUAAACGAwAAAAA=&#10;" path="m,l132,27,35,84,,xe" fillcolor="#a59b75" stroked="f">
              <v:path arrowok="t" o:connecttype="custom" o:connectlocs="0,0;83820,17145;22225,53340;0,0" o:connectangles="0,0,0,0"/>
            </v:shape>
            <v:shape id="Freeform 534" o:spid="_x0000_s1741" style="position:absolute;left:3206;top:7626;width:1385;height:4712;visibility:visible;mso-wrap-style:square;v-text-anchor:top" coordsize="218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ITcQA&#10;AADbAAAADwAAAGRycy9kb3ducmV2LnhtbESPQWvCQBSE74L/YXlCL1I3VdSSuooUbMXSg5reH9ln&#10;Esy+DbtrTP+9Kwgeh5n5hlmsOlOLlpyvLCt4GyUgiHOrKy4UZMfN6zsIH5A11pZJwT95WC37vQWm&#10;2l55T+0hFCJC2KeooAyhSaX0eUkG/cg2xNE7WWcwROkKqR1eI9zUcpwkM2mw4rhQYkOfJeXnw8Uo&#10;mPzu9v7vZzg94vdXk13caZv5VqmXQbf+ABGoC8/wo73VCu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CE3EAAAA2wAAAA8AAAAAAAAAAAAAAAAAmAIAAGRycy9k&#10;b3ducmV2LnhtbFBLBQYAAAAABAAEAPUAAACJAwAAAAA=&#10;" path="m218,r-2,l209,2,197,6r-12,8l172,22,158,35,148,53r-8,21l131,107r-14,51l98,220,74,286,53,354,33,419,18,473,8,514,,578r,57l2,676r2,15l131,742,109,621,160,427,170,282,218,xe" fillcolor="#ffefd8" stroked="f">
              <v:path arrowok="t" o:connecttype="custom" o:connectlocs="138430,0;137160,0;132715,1270;125095,3810;117475,8890;109220,13970;100330,22225;93980,33655;88900,46990;83185,67945;74295,100330;62230,139700;46990,181610;33655,224790;20955,266065;11430,300355;5080,326390;0,367030;0,403225;1270,429260;2540,438785;83185,471170;69215,394335;101600,271145;107950,179070;138430,0" o:connectangles="0,0,0,0,0,0,0,0,0,0,0,0,0,0,0,0,0,0,0,0,0,0,0,0,0,0"/>
            </v:shape>
            <v:shape id="Freeform 535" o:spid="_x0000_s1740" style="position:absolute;left:4654;top:6527;width:6947;height:8071;visibility:visible;mso-wrap-style:square;v-text-anchor:top" coordsize="1094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dgcIA&#10;AADbAAAADwAAAGRycy9kb3ducmV2LnhtbESP3YrCMBSE7wXfIRzBG9HUxT+qUaSssuCVPw9waI5t&#10;tTkpTdTq028EwcthZr5hFqvGlOJOtSssKxgOIhDEqdUFZwpOx01/BsJ5ZI2lZVLwJAerZbu1wFjb&#10;B+/pfvCZCBB2MSrIva9iKV2ak0E3sBVx8M62NuiDrDOpa3wEuCnlTxRNpMGCw0KOFSU5pdfDzSi4&#10;7TjZ4mubnHpj8zt12WZfXUqlup1mPQfhqfHf8Kf9pxVMR/D+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92BwgAAANsAAAAPAAAAAAAAAAAAAAAAAJgCAABkcnMvZG93&#10;bnJldi54bWxQSwUGAAAAAAQABAD1AAAAhwMAAAAA&#10;" path="m269,l222,19,180,64r-39,68l105,214,76,309,53,409,33,506,18,600,6,691,,786r,94l8,969r18,82l51,1123r39,55l141,1215r29,11l203,1238r33,10l271,1254r35,5l343,1265r39,2l421,1269r39,2l499,1271r39,-2l577,1269r37,-4l653,1263r37,-4l726,1256r35,-4l794,1248r33,-6l858,1234r31,-8l917,1217r27,-10l969,1193r24,-15l1014,1160r20,-19l1049,1117r16,-25l1076,1065r10,-33l1094,997r,-90l1075,792,1039,666,998,533,952,409,907,302,872,224,848,183,833,167,815,154,798,142,780,132r-15,-6l751,123r-8,-4l739,119,573,68,269,xe" fillcolor="#e8dbe5" stroked="f">
              <v:path arrowok="t" o:connecttype="custom" o:connectlocs="140970,12065;89535,83820;48260,196215;20955,321310;3810,438785;0,558800;16510,667385;57150,748030;107950,778510;149860,792480;194310,799465;242570,804545;292100,807085;341630,805815;389890,803275;438150,799465;483235,795020;525145,788670;564515,778510;599440,766445;630555,748030;656590,724535;676275,693420;689610,655320;694690,575945;659765,422910;604520,259715;553720,142240;528955,106045;506730,90170;485775,80010;471805,75565;363855,43180" o:connectangles="0,0,0,0,0,0,0,0,0,0,0,0,0,0,0,0,0,0,0,0,0,0,0,0,0,0,0,0,0,0,0,0,0"/>
            </v:shape>
            <v:shape id="Freeform 536" o:spid="_x0000_s1739" style="position:absolute;left:4838;top:5403;width:5366;height:1683;visibility:visible;mso-wrap-style:square;v-text-anchor:top" coordsize="8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zmsIA&#10;AADbAAAADwAAAGRycy9kb3ducmV2LnhtbESPT2sCMRTE7wW/Q3hCbzVrqbVujSKCYI/+wV4fyetu&#10;cPOyJOnu+u1NQehxmJnfMMv14BrRUYjWs4LppABBrL2xXCk4n3YvHyBiQjbYeCYFN4qwXo2ellga&#10;3/OBumOqRIZwLFFBnVJbShl1TQ7jxLfE2fvxwWHKMlTSBOwz3DXytSjepUPLeaHGlrY16evx1ynQ&#10;ZtYvvrrr95ulvV10HLS7zJV6Hg+bTxCJhvQffrT3RsF8Bn9f8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rOawgAAANsAAAAPAAAAAAAAAAAAAAAAAJgCAABkcnMvZG93&#10;bnJldi54bWxQSwUGAAAAAAQABAD1AAAAhwMAAAAA&#10;" path="m16,187r-4,-8l4,161,,134,6,101,14,85,24,72,37,60,53,48,69,41,88,33r18,-6l125,23r12,-2l151,19r17,l190,17r21,l236,17r26,-2l287,15r27,l342,15r27,-2l394,13r26,l443,11r23,l486,9,525,6,564,4,605,r41,l685,r37,4l755,11r31,12l810,39r17,17l837,74r6,21l845,117r-2,21l839,161r-6,22l819,222r-15,25l792,261r-2,-2l782,255r-23,l724,255r-41,2l642,259r-35,4l581,265r-9,l357,165,98,132,16,187xe" fillcolor="#ffefd8" stroked="f">
              <v:path arrowok="t" o:connecttype="custom" o:connectlocs="10160,118745;7620,113665;2540,102235;0,85090;3810,64135;8890,53975;15240,45720;23495,38100;33655,30480;43815,26035;55880,20955;67310,17145;79375,14605;86995,13335;95885,12065;106680,12065;120650,10795;133985,10795;149860,10795;166370,9525;182245,9525;199390,9525;217170,9525;234315,8255;250190,8255;266700,8255;281305,6985;295910,6985;308610,5715;333375,3810;358140,2540;384175,0;410210,0;434975,0;458470,2540;479425,6985;499110,14605;514350,24765;525145,35560;531495,46990;535305,60325;536575,74295;535305,87630;532765,102235;528955,116205;520065,140970;510540,156845;502920,165735;501650,164465;496570,161925;481965,161925;459740,161925;433705,163195;407670,164465;385445,167005;368935,168275;363220,168275;226695,104775;62230,83820;10160,118745" o:connectangles="0,0,0,0,0,0,0,0,0,0,0,0,0,0,0,0,0,0,0,0,0,0,0,0,0,0,0,0,0,0,0,0,0,0,0,0,0,0,0,0,0,0,0,0,0,0,0,0,0,0,0,0,0,0,0,0,0,0,0,0"/>
            </v:shape>
            <v:shape id="Freeform 537" o:spid="_x0000_s1738" style="position:absolute;left:4826;top:590;width:5378;height:3093;visibility:visible;mso-wrap-style:square;v-text-anchor:top" coordsize="847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o8MA&#10;AADbAAAADwAAAGRycy9kb3ducmV2LnhtbESPQWvCQBSE74X+h+UVequbipqSukposYi3qOD1sfua&#10;Dc2+DdltTPvrXUHwOMzMN8xyPbpWDNSHxrOC10kGglh703Ct4HjYvLyBCBHZYOuZFPxRgPXq8WGJ&#10;hfFnrmjYx1okCIcCFdgYu0LKoC05DBPfESfv2/cOY5J9LU2P5wR3rZxm2UI6bDgtWOzow5L+2f86&#10;BaTnevz/PNmhqqbD7Csv8928VOr5aSzfQUQa4z18a2+NgnwB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Uo8MAAADbAAAADwAAAAAAAAAAAAAAAACYAgAAZHJzL2Rv&#10;d25yZXYueG1sUEsFBgAAAAAEAAQA9QAAAIgDAAAAAA==&#10;" path="m523,4l511,2,496,,472,,445,2,412,8,377,18,340,34,299,55,256,78,207,98r-49,17l114,131,71,146,37,162,12,176,2,191,,254r2,95l4,438r2,39l71,487,367,398,847,382r-2,-21l839,306,829,242,814,183,794,158,759,129,712,98,660,71,609,43,566,24,535,10,523,4xe" fillcolor="#ffefd8" stroked="f">
              <v:path arrowok="t" o:connecttype="custom" o:connectlocs="332105,2540;324485,1270;314960,0;299720,0;282575,1270;261620,5080;239395,11430;215900,21590;189865,34925;162560,49530;131445,62230;100330,73025;72390,83185;45085,92710;23495,102870;7620,111760;1270,121285;0,161290;1270,221615;2540,278130;3810,302895;45085,309245;233045,252730;537845,242570;536575,229235;532765,194310;526415,153670;516890,116205;504190,100330;481965,81915;452120,62230;419100,45085;386715,27305;359410,15240;339725,6350;332105,2540" o:connectangles="0,0,0,0,0,0,0,0,0,0,0,0,0,0,0,0,0,0,0,0,0,0,0,0,0,0,0,0,0,0,0,0,0,0,0,0"/>
            </v:shape>
            <v:shape id="Freeform 538" o:spid="_x0000_s1737" style="position:absolute;left:5187;top:1123;width:4782;height:2477;visibility:visible;mso-wrap-style:square;v-text-anchor:top" coordsize="75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y/MQA&#10;AADbAAAADwAAAGRycy9kb3ducmV2LnhtbESPT2sCMRTE70K/Q3gFL1KzCrp1u1FEKIo9uS09v27e&#10;/qGblyVJde2nbwqCx2FmfsPkm8F04kzOt5YVzKYJCOLS6pZrBR/vr0/PIHxA1thZJgVX8rBZP4xy&#10;zLS98InORahFhLDPUEETQp9J6cuGDPqp7YmjV1lnMETpaqkdXiLcdHKeJEtpsOW40GBPu4bK7+LH&#10;KDii6456sV+F36/VpJbb9LOv3pQaPw7bFxCBhnAP39oHrSBN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MvzEAAAA2wAAAA8AAAAAAAAAAAAAAAAAmAIAAGRycy9k&#10;b3ducmV2LnhtbFBLBQYAAAAABAAEAPUAAACJAwAAAAA=&#10;" path="m8,390l,140r2,-2l10,136r11,-5l35,123r18,-8l74,105,97,94,123,82,150,70,177,59,207,47,234,37,263,27r28,-9l316,10,341,4,367,r25,l421,2r29,4l480,12r29,8l538,27r29,10l593,47r25,8l640,64r19,8l677,80r11,6l696,88r2,2l753,298,8,390xe" fillcolor="#ffe0b2" stroked="f">
              <v:path arrowok="t" o:connecttype="custom" o:connectlocs="5080,247650;0,88900;1270,87630;6350,86360;13335,83185;22225,78105;33655,73025;46990,66675;61595,59690;78105,52070;95250,44450;112395,37465;131445,29845;148590,23495;167005,17145;184785,11430;200660,6350;216535,2540;233045,0;248920,0;267335,1270;285750,3810;304800,7620;323215,12700;341630,17145;360045,23495;376555,29845;392430,34925;406400,40640;418465,45720;429895,50800;436880,54610;441960,55880;443230,57150;478155,189230;5080,247650" o:connectangles="0,0,0,0,0,0,0,0,0,0,0,0,0,0,0,0,0,0,0,0,0,0,0,0,0,0,0,0,0,0,0,0,0,0,0,0"/>
            </v:shape>
            <v:shape id="Freeform 539" o:spid="_x0000_s1736" style="position:absolute;left:5816;top:3054;width:4820;height:2114;visibility:visible;mso-wrap-style:square;v-text-anchor:top" coordsize="75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lf8IA&#10;AADbAAAADwAAAGRycy9kb3ducmV2LnhtbERPXWvCMBR9F/wP4Qp703RjbK42FbchCkPETvD10lzT&#10;zuamNKl2/355GPh4ON/ZcrCNuFLna8cKHmcJCOLS6ZqNguP3ejoH4QOyxsYxKfglD8t8PMow1e7G&#10;B7oWwYgYwj5FBVUIbSqlLyuy6GeuJY7c2XUWQ4SdkbrDWwy3jXxKkhdpsebYUGFLHxWVl6K3Cjb9&#10;/rQrdp/v7ZvpzXz7U7jnr1qph8mwWoAINIS7+N+91Qpe49j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iV/wgAAANsAAAAPAAAAAAAAAAAAAAAAAJgCAABkcnMvZG93&#10;bnJldi54bWxQSwUGAAAAAAQABAD1AAAAhwMAAAAA&#10;" path="m41,91r-5,6l22,115,6,146,,195r4,27l12,247r12,23l37,292r14,17l63,321r8,10l75,333,320,319r228,-6l685,333r4,-2l697,323r11,-12l722,294r14,-22l747,245r8,-29l759,181r-2,-35l749,113,736,82,722,56,706,37,695,21,685,12,681,8,504,,307,13,166,37,41,91xe" fillcolor="#ead3bc" stroked="f">
              <v:path arrowok="t" o:connecttype="custom" o:connectlocs="26035,57785;22860,61595;13970,73025;3810,92710;0,123825;2540,140970;7620,156845;15240,171450;23495,185420;32385,196215;40005,203835;45085,210185;47625,211455;203200,202565;347980,198755;434975,211455;437515,210185;442595,205105;449580,197485;458470,186690;467360,172720;474345,155575;479425,137160;481965,114935;480695,92710;475615,71755;467360,52070;458470,35560;448310,23495;441325,13335;434975,7620;432435,5080;320040,0;194945,8255;105410,23495;26035,57785" o:connectangles="0,0,0,0,0,0,0,0,0,0,0,0,0,0,0,0,0,0,0,0,0,0,0,0,0,0,0,0,0,0,0,0,0,0,0,0"/>
            </v:shape>
            <v:shape id="Freeform 540" o:spid="_x0000_s1735" style="position:absolute;left:6115;top:3028;width:4146;height:2128;visibility:visible;mso-wrap-style:square;v-text-anchor:top" coordsize="65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4XsYA&#10;AADbAAAADwAAAGRycy9kb3ducmV2LnhtbESPQWvCQBSE74X+h+UJvUjdWKrV6CaIVKjQQ7U9eHxm&#10;n0lo9m3Y3Zr4711B6HGYmW+YZd6bRpzJ+dqygvEoAUFcWF1zqeDne/M8A+EDssbGMim4kIc8e3xY&#10;Yqptxzs670MpIoR9igqqENpUSl9UZNCPbEscvZN1BkOUrpTaYRfhppEvSTKVBmuOCxW2tK6o+N3/&#10;GQVfm3m3frfby6kezg7F5+tk6I5bpZ4G/WoBIlAf/sP39odW8DaH25f4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4XsYAAADbAAAADwAAAAAAAAAAAAAAAACYAgAAZHJz&#10;L2Rvd25yZXYueG1sUEsFBgAAAAAEAAQA9QAAAIsDAAAAAA==&#10;" path="m24,72r4,8l20,101,10,130,,167r2,22l8,214r12,29l31,271r14,25l57,315r8,14l68,335,287,309r269,18l558,325r8,-4l575,311r12,-11l601,286r15,-17l630,249r14,-21l651,200r2,-33l648,128,638,91,628,56,618,27,611,8,607,,232,21,24,72xe" fillcolor="#ddb791" stroked="f">
              <v:path arrowok="t" o:connecttype="custom" o:connectlocs="15240,45720;17780,50800;12700,64135;6350,82550;0,106045;1270,120015;5080,135890;12700,154305;19685,172085;28575,187960;36195,200025;41275,208915;43180,212725;182245,196215;353060,207645;354330,206375;359410,203835;365125,197485;372745,190500;381635,181610;391160,170815;400050,158115;408940,144780;413385,127000;414655,106045;411480,81280;405130,57785;398780,35560;392430,17145;387985,5080;385445,0;147320,13335;15240,45720" o:connectangles="0,0,0,0,0,0,0,0,0,0,0,0,0,0,0,0,0,0,0,0,0,0,0,0,0,0,0,0,0,0,0,0,0"/>
            </v:shape>
            <v:shape id="Freeform 541" o:spid="_x0000_s1734" style="position:absolute;left:5041;top:5664;width:4877;height:1162;visibility:visible;mso-wrap-style:square;v-text-anchor:top" coordsize="7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z4b8A&#10;AADbAAAADwAAAGRycy9kb3ducmV2LnhtbERPy4rCMBTdC/5DuII7TR1l0GoUGRQFZ+Nj4fLSXJtq&#10;c1OaqHW+frIQXB7Oe7ZobCkeVPvCsYJBPwFBnDldcK7gdFz3xiB8QNZYOiYFL/KwmLdbM0y1e/Ke&#10;HoeQixjCPkUFJoQqldJnhiz6vquII3dxtcUQYZ1LXeMzhttSfiXJt7RYcGwwWNGPoex2uFsFu7+h&#10;I1zp18AZf55sRpPr7yUo1e00yymIQE34iN/ur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U/PhvwAAANsAAAAPAAAAAAAAAAAAAAAAAJgCAABkcnMvZG93bnJl&#10;di54bWxQSwUGAAAAAAQABAD1AAAAhAMAAAAA&#10;" path="m2,122l,116,,97,3,72,21,42r8,-7l39,29,52,23,68,17,85,11,105,7,124,5,148,2r23,l197,r27,l251,r29,2l310,5r29,4l368,13r29,4l429,19r29,l485,17r29,-2l540,13,565,9,590,5,614,4,635,2,657,r19,2l692,4r15,3l721,13r12,10l760,68r8,43l764,144r-4,11l762,157r2,2l764,163r,6l756,175r-12,4l723,181r-31,2l672,183r-25,-2l622,177r-30,-4l561,169r-31,-4l497,159r-31,-6l436,148r-29,-6l382,138r-24,-4l341,130r-16,-4l317,124r-3,l113,105,2,122xe" fillcolor="#ffe0b2" stroked="f">
              <v:path arrowok="t" o:connecttype="custom" o:connectlocs="0,73660;1905,45720;18415,22225;33020,14605;53975,6985;78740,3175;108585,1270;142240,0;177800,1270;215265,5715;252095,10795;290830,12065;326390,9525;358775,5715;389890,2540;417195,0;439420,2540;457835,8255;482600,43180;485140,91440;483870,99695;485140,103505;480060,111125;459105,114935;426720,116205;394970,112395;356235,107315;315595,100965;276860,93980;242570,87630;216535,82550;201295,78740;71755,66675" o:connectangles="0,0,0,0,0,0,0,0,0,0,0,0,0,0,0,0,0,0,0,0,0,0,0,0,0,0,0,0,0,0,0,0,0"/>
            </v:shape>
            <v:shape id="Freeform 542" o:spid="_x0000_s1733" style="position:absolute;left:3378;top:7988;width:1092;height:3867;visibility:visible;mso-wrap-style:square;v-text-anchor:top" coordsize="17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Ax8MA&#10;AADbAAAADwAAAGRycy9kb3ducmV2LnhtbESPQWsCMRSE74X+h/AK3mpWwSKrUcRS2kKFunrx9nbz&#10;3CxuXpYk6vrvG6HgcZiZb5j5sretuJAPjWMFo2EGgrhyuuFawX738ToFESKyxtYxKbhRgOXi+WmO&#10;uXZX3tKliLVIEA45KjAxdrmUoTJkMQxdR5y8o/MWY5K+ltrjNcFtK8dZ9iYtNpwWDHa0NlSdirNV&#10;8GnK83dn3g/lbyi1j7dNMfnRSg1e+tUMRKQ+PsL/7S+tYDqG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cAx8MAAADbAAAADwAAAAAAAAAAAAAAAACYAgAAZHJzL2Rv&#10;d25yZXYueG1sUEsFBgAAAAAEAAQA9QAAAIgDAAAAAA==&#10;" path="m172,l147,52r-32,74l82,216,51,311,26,403,6,484,,545r8,33l24,591r15,8l51,605r12,2l72,609r8,l84,607r2,l90,502,119,379r8,-150l172,xe" fillcolor="#ffe0b2" stroked="f">
              <v:path arrowok="t" o:connecttype="custom" o:connectlocs="109220,0;93345,33020;73025,80010;52070,137160;32385,197485;16510,255905;3810,307340;0,346075;5080,367030;15240,375285;24765,380365;32385,384175;40005,385445;45720,386715;50800,386715;53340,385445;54610,385445;57150,318770;75565,240665;80645,145415;109220,0" o:connectangles="0,0,0,0,0,0,0,0,0,0,0,0,0,0,0,0,0,0,0,0,0"/>
            </v:shape>
            <v:shape id="Freeform 543" o:spid="_x0000_s1732" style="position:absolute;left:5041;top:6883;width:6325;height:7372;visibility:visible;mso-wrap-style:square;v-text-anchor:top" coordsize="996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kmXcIA&#10;AADbAAAADwAAAGRycy9kb3ducmV2LnhtbESP3YrCMBSE7wXfIRxhb2RN/UGkaxQRZBcUoe4+wKE5&#10;NsXmpDRRs29vBMHLYWa+YZbraBtxo87XjhWMRxkI4tLpmisFf7+7zwUIH5A1No5JwT95WK/6vSXm&#10;2t25oNspVCJB2OeowITQ5lL60pBFP3ItcfLOrrMYkuwqqTu8J7ht5CTL5tJizWnBYEtbQ+XldLUK&#10;cFe4SSyH8fo93JuDnR+b2ZiU+hjEzReIQDG8w6/2j1awmML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SZdwgAAANsAAAAPAAAAAAAAAAAAAAAAAJgCAABkcnMvZG93&#10;bnJldi54bWxQSwUGAAAAAAQABAD1AAAAhwMAAAAA&#10;" path="m267,l232,2,204,8,181,22,161,41,144,70r-18,39l107,160,85,222,64,300,42,392,25,489,13,590,3,690,,781r3,82l15,927r14,51l37,1017r7,31l54,1071r14,18l89,1104r30,12l161,1129r28,6l218,1141r35,4l290,1149r39,4l370,1157r43,2l454,1159r43,2l538,1161r39,-2l614,1159r35,-4l678,1153r27,-4l727,1143r39,-14l809,1116r43,-20l893,1075r37,-27l961,1015r21,-39l996,931r-2,-70l973,756,939,629,898,495,854,364,809,250,770,166,741,127r-16,-8l704,111r-30,-9l641,92,604,82,565,70,524,61,481,49,440,39,401,32,364,22,333,14,306,8,284,4,271,2,267,xe" fillcolor="#d8bfd3" stroked="f">
              <v:path arrowok="t" o:connecttype="custom" o:connectlocs="147320,1270;114935,13970;91440,44450;67945,101600;40640,190500;15875,310515;1905,438150;1905,548005;18415,621030;27940,665480;43180,691515;75565,708660;120015,720725;160655,727075;208915,732155;262255,735965;315595,737235;366395,735965;412115,733425;447675,729615;486410,716915;541020,695960;590550,665480;623570,619760;631190,546735;596265,399415;542290,231140;488950,105410;460375,75565;427990,64770;383540,52070;332740,38735;279400,24765;231140,13970;194310,5080;172085,1270" o:connectangles="0,0,0,0,0,0,0,0,0,0,0,0,0,0,0,0,0,0,0,0,0,0,0,0,0,0,0,0,0,0,0,0,0,0,0,0"/>
            </v:shape>
            <v:shape id="Freeform 548" o:spid="_x0000_s1731" style="position:absolute;left:7270;top:3867;width:965;height:965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mHsYA&#10;AADbAAAADwAAAGRycy9kb3ducmV2LnhtbESPQWsCMRSE74X+h/AK3mq2xapsjdIWxIoiVEXq7bF5&#10;7i7dvKxJdNd/bwShx2FmvmFGk9ZU4kzOl5YVvHQTEMSZ1SXnCrab6fMQhA/IGivLpOBCHibjx4cR&#10;pto2/EPndchFhLBPUUERQp1K6bOCDPqurYmjd7DOYIjS5VI7bCLcVPI1SfrSYMlxocCavgrK/tYn&#10;o2D2WR9P817jltVxsX/bXQbb39VAqc5T+/EOIlAb/sP39rdWMOzB7Uv8AX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mHsYAAADbAAAADwAAAAAAAAAAAAAAAACYAgAAZHJz&#10;L2Rvd25yZXYueG1sUEsFBgAAAAAEAAQA9QAAAIsDAAAAAA==&#10;" path="m76,l60,2,46,6,33,14,23,24,13,33,5,47,2,61,,76,2,92r3,13l13,119r10,10l33,139r13,7l60,150r16,2l91,150r14,-4l119,139r11,-10l138,119r8,-14l150,92r2,-16l150,61,146,47,138,33r-8,-9l119,14,105,6,91,2,76,xe" fillcolor="#f49e91" stroked="f">
              <v:path arrowok="t" o:connecttype="custom" o:connectlocs="48260,0;38100,1270;29210,3810;20955,8890;14605,15240;8255,20955;3175,29845;1270,38735;0,48260;1270,58420;3175,66675;8255,75565;14605,81915;20955,88265;29210,92710;38100,95250;48260,96520;57785,95250;66675,92710;75565,88265;82550,81915;87630,75565;92710,66675;95250,58420;96520,48260;95250,38735;92710,29845;87630,20955;82550,15240;75565,8890;66675,3810;57785,1270;48260,0" o:connectangles="0,0,0,0,0,0,0,0,0,0,0,0,0,0,0,0,0,0,0,0,0,0,0,0,0,0,0,0,0,0,0,0,0"/>
            </v:shape>
            <v:shape id="Freeform 549" o:spid="_x0000_s1730" style="position:absolute;left:15227;top:5899;width:660;height:578;visibility:visible;mso-wrap-style:square;v-text-anchor:top" coordsize="1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CeMQA&#10;AADbAAAADwAAAGRycy9kb3ducmV2LnhtbESPT4vCMBTE78J+h/AWvIimCv6ha5RFUDwJte6Ct0fz&#10;tq3bvNQmav32RhA8DjPzG2a+bE0lrtS40rKC4SACQZxZXXKu4JCu+zMQziNrrCyTgjs5WC4+OnOM&#10;tb1xQte9z0WAsItRQeF9HUvpsoIMuoGtiYP3ZxuDPsgml7rBW4CbSo6iaCINlhwWCqxpVVD2v78Y&#10;BWlvdfrB1J0Px+Emme7k6HRPfpXqfrbfXyA8tf4dfrW3WsFs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AnjEAAAA2wAAAA8AAAAAAAAAAAAAAAAAmAIAAGRycy9k&#10;b3ducmV2LnhtbFBLBQYAAAAABAAEAPUAAACJAwAAAAA=&#10;" path="m14,5l4,9,,21,,35,,46,,60,4,74,18,85r31,6l80,89,94,81r6,-9l102,60r2,-14l104,31,100,17,92,5,84,2,76,,65,,51,,39,2,28,4,20,5r-6,xe" fillcolor="#fcfcff" stroked="f">
              <v:path arrowok="t" o:connecttype="custom" o:connectlocs="8890,3175;2540,5715;0,13335;0,22225;0,29210;0,38100;2540,46990;11430,53975;31115,57785;50800,56515;59690,51435;63500,45720;64770,38100;66040,29210;66040,19685;63500,10795;58420,3175;53340,1270;48260,0;41275,0;32385,0;24765,1270;17780,2540;12700,3175;8890,3175" o:connectangles="0,0,0,0,0,0,0,0,0,0,0,0,0,0,0,0,0,0,0,0,0,0,0,0,0"/>
            </v:shape>
            <v:shape id="Freeform 550" o:spid="_x0000_s1729" style="position:absolute;left:17335;top:7092;width:654;height:585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35cQA&#10;AADbAAAADwAAAGRycy9kb3ducmV2LnhtbESPQWvCQBSE7wX/w/KE3urGFmxIXYMIBXsqGg96e919&#10;ZkOyb0N2q7G/3i0Uehxm5htmWY6uExcaQuNZwXyWgSDW3jRcKzhU7085iBCRDXaeScGNApSrycMS&#10;C+OvvKPLPtYiQTgUqMDG2BdSBm3JYZj5njh5Zz84jEkOtTQDXhPcdfI5yxbSYcNpwWJPG0u63X87&#10;BS+ZxY/tzX6dfqrz67r91M2x0ko9Tsf1G4hIY/wP/7W3RkG+gN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9+XEAAAA2wAAAA8AAAAAAAAAAAAAAAAAmAIAAGRycy9k&#10;b3ducmV2LnhtbFBLBQYAAAAABAAEAPUAAACJAwAAAAA=&#10;" path="m13,6l4,10,,22,,35,,47,,61,4,74,19,86r30,6l80,90,95,82,99,72r2,-11l103,47r,-15l99,18,91,6,84,2,76,,64,,51,,39,2,27,4,19,6r-6,xe" fillcolor="#fcfcff" stroked="f">
              <v:path arrowok="t" o:connecttype="custom" o:connectlocs="8255,3810;2540,6350;0,13970;0,22225;0,29845;0,38735;2540,46990;12065,54610;31115,58420;50800,57150;60325,52070;62865,45720;64135,38735;65405,29845;65405,20320;62865,11430;57785,3810;53340,1270;48260,0;40640,0;32385,0;24765,1270;17145,2540;12065,3810;8255,3810" o:connectangles="0,0,0,0,0,0,0,0,0,0,0,0,0,0,0,0,0,0,0,0,0,0,0,0,0"/>
            </v:shape>
            <v:shape id="Freeform 551" o:spid="_x0000_s1728" style="position:absolute;left:2425;top:6330;width:661;height:578;visibility:visible;mso-wrap-style:square;v-text-anchor:top" coordsize="1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5lMMA&#10;AADbAAAADwAAAGRycy9kb3ducmV2LnhtbESPQYvCMBSE7wv+h/AEL4umelCpRhFhF09CrSt4ezTP&#10;ttq81CZq/fdGEPY4zMw3zHzZmkrcqXGlZQXDQQSCOLO65FzBPv3pT0E4j6yxskwKnuRgueh8zTHW&#10;9sEJ3Xc+FwHCLkYFhfd1LKXLCjLoBrYmDt7JNgZ9kE0udYOPADeVHEXRWBosOSwUWNO6oOyyuxkF&#10;6ff6/Iepu+6Pw99kspWj8zM5KNXrtqsZCE+t/w9/2hutYDqB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5lMMAAADbAAAADwAAAAAAAAAAAAAAAACYAgAAZHJzL2Rv&#10;d25yZXYueG1sUEsFBgAAAAAEAAQA9QAAAIgDAAAAAA==&#10;" path="m14,6l4,9,,19,,33,,45,,58,4,74,20,85r29,6l80,89,96,82r4,-12l102,58r2,-13l104,31,100,17,92,6,84,2,76,,65,,51,,39,2,27,4,20,6r-6,xe" fillcolor="#fcfcff" stroked="f">
              <v:path arrowok="t" o:connecttype="custom" o:connectlocs="8890,3810;2540,5715;0,12065;0,20955;0,28575;0,36830;2540,46990;12700,53975;31115,57785;50800,56515;60960,52070;63500,44450;64770,36830;66040,28575;66040,19685;63500,10795;58420,3810;53340,1270;48260,0;41275,0;32385,0;24765,1270;17145,2540;12700,3810;8890,3810" o:connectangles="0,0,0,0,0,0,0,0,0,0,0,0,0,0,0,0,0,0,0,0,0,0,0,0,0"/>
            </v:shape>
            <v:shape id="Freeform 552" o:spid="_x0000_s1727" style="position:absolute;left:12655;top:4781;width:641;height:584;visibility:visible;mso-wrap-style:square;v-text-anchor:top" coordsize="10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b08UA&#10;AADbAAAADwAAAGRycy9kb3ducmV2LnhtbESPy27CQAxF95X4h5GRuqnKhEcrFJhEqAjEoiygfIDJ&#10;uEnUjCfNTCHw9fWiUpfW9T32Wea9a9SFulB7NjAeJaCIC29rLg2cPjbPc1AhIltsPJOBGwXIs8HD&#10;ElPrr3ygyzGWSiAcUjRQxdimWoeiIodh5FtiyT595zDK2JXadngVuGv0JEletcOa5UKFLb1VVHwd&#10;f5xQTv3Zv6y3uL1/v0/3YfbkZ1My5nHYrxagIvXxf/mvvbMG5vKsuIgH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ZvTxQAAANsAAAAPAAAAAAAAAAAAAAAAAJgCAABkcnMv&#10;ZG93bnJldi54bWxQSwUGAAAAAAQABAD1AAAAigMAAAAA&#10;" path="m13,6l4,10,,20,,33,,45,,59,4,74,17,86r32,6l80,90,93,82,99,70r2,-11l101,45r,-13l97,18,91,6,84,2,76,,64,,50,,39,2,27,4,19,6r-6,xe" fillcolor="#fcfcff" stroked="f">
              <v:path arrowok="t" o:connecttype="custom" o:connectlocs="8255,3810;2540,6350;0,12700;0,20955;0,28575;0,37465;2540,46990;10795,54610;31115,58420;50800,57150;59055,52070;62865,44450;64135,37465;64135,28575;64135,20320;61595,11430;57785,3810;53340,1270;48260,0;40640,0;31750,0;24765,1270;17145,2540;12065,3810;8255,3810" o:connectangles="0,0,0,0,0,0,0,0,0,0,0,0,0,0,0,0,0,0,0,0,0,0,0,0,0"/>
            </v:shape>
            <v:shape id="Freeform 553" o:spid="_x0000_s1726" style="position:absolute;left:13214;top:6921;width:654;height:584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jl8QA&#10;AADbAAAADwAAAGRycy9kb3ducmV2LnhtbESPQWsCMRSE70L/Q3iF3jRbBbWrUaQg2FOp68Henslz&#10;s7h5WTZR1/56UxA8DjPzDTNfdq4WF2pD5VnB+yADQay9qbhUsCvW/SmIEJEN1p5JwY0CLBcvvTnm&#10;xl/5hy7bWIoE4ZCjAhtjk0sZtCWHYeAb4uQdfeswJtmW0rR4TXBXy2GWjaXDitOCxYY+LenT9uwU&#10;jDKLX5ubPfz+FcfJ6vStq32hlXp77VYzEJG6+Aw/2hujYPoB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Y5fEAAAA2wAAAA8AAAAAAAAAAAAAAAAAmAIAAGRycy9k&#10;b3ducmV2LnhtbFBLBQYAAAAABAAEAPUAAACJAwAAAAA=&#10;" path="m13,6l3,10,,22,,35,,47,,61,3,74,17,86r31,6l79,90,93,82,99,72r2,-11l103,47r,-16l99,18,91,6,83,2,76,,64,,50,,39,2,27,4,19,6r-6,xe" fillcolor="#fcfcff" stroked="f">
              <v:path arrowok="t" o:connecttype="custom" o:connectlocs="8255,3810;1905,6350;0,13970;0,22225;0,29845;0,38735;1905,46990;10795,54610;30480,58420;50165,57150;59055,52070;62865,45720;64135,38735;65405,29845;65405,19685;62865,11430;57785,3810;52705,1270;48260,0;40640,0;31750,0;24765,1270;17145,2540;12065,3810;8255,3810" o:connectangles="0,0,0,0,0,0,0,0,0,0,0,0,0,0,0,0,0,0,0,0,0,0,0,0,0"/>
            </v:shape>
            <v:shape id="Freeform 554" o:spid="_x0000_s1725" style="position:absolute;left:15265;top:8343;width:660;height:585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jHcMA&#10;AADbAAAADwAAAGRycy9kb3ducmV2LnhtbERPTWvCQBC9C/0PyxR6CbqxWGmjq5RiS04BU7F4G7Jj&#10;EszOptltEv+9eyh4fLzv9XY0jeipc7VlBfNZDIK4sLrmUsHh+3P6CsJ5ZI2NZVJwJQfbzcNkjYm2&#10;A++pz30pQgi7BBVU3reJlK6oyKCb2ZY4cGfbGfQBdqXUHQ4h3DTyOY6X0mDNoaHClj4qKi75n1HQ&#10;Xxe7LPr59bssPX29RId5T8dGqafH8X0FwtPo7+J/d6oVvIX14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jHcMAAADbAAAADwAAAAAAAAAAAAAAAACYAgAAZHJzL2Rv&#10;d25yZXYueG1sUEsFBgAAAAAEAAQA9QAAAIgDAAAAAA==&#10;" path="m14,6l6,10,2,21,,35,,47,,60,6,74,20,86r31,6l80,90,96,82r6,-10l104,60r,-13l104,31,100,18,92,6,86,2,76,,65,,53,,39,2,29,4,20,6r-6,xe" fillcolor="#fcfcff" stroked="f">
              <v:path arrowok="t" o:connecttype="custom" o:connectlocs="8890,3810;3810,6350;1270,13335;0,22225;0,29845;0,38100;3810,46990;12700,54610;32385,58420;50800,57150;60960,52070;64770,45720;66040,38100;66040,29845;66040,19685;63500,11430;58420,3810;54610,1270;48260,0;41275,0;33655,0;24765,1270;18415,2540;12700,3810;8890,3810" o:connectangles="0,0,0,0,0,0,0,0,0,0,0,0,0,0,0,0,0,0,0,0,0,0,0,0,0"/>
            </v:shape>
            <v:shape id="Freeform 555" o:spid="_x0000_s1724" style="position:absolute;left:19018;top:6330;width:641;height:578;visibility:visible;mso-wrap-style:square;v-text-anchor:top" coordsize="10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7KMQA&#10;AADbAAAADwAAAGRycy9kb3ducmV2LnhtbESPQWvCQBSE74X+h+UVetONIYjGbEQKtb2Vqgjentln&#10;Esy+Dburpv31XUHocZiZb5hiOZhOXMn51rKCyTgBQVxZ3XKtYLd9H81A+ICssbNMCn7Iw7J8fiow&#10;1/bG33TdhFpECPscFTQh9LmUvmrIoB/bnjh6J+sMhihdLbXDW4SbTqZJMpUGW44LDfb01lB13lyM&#10;Av91SLRLD9OPY5a1u99hnWZ+r9Try7BagAg0hP/wo/2pFcwncP8Sf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uyjEAAAA2wAAAA8AAAAAAAAAAAAAAAAAmAIAAGRycy9k&#10;b3ducmV2LnhtbFBLBQYAAAAABAAEAPUAAACJAwAAAAA=&#10;" path="m14,6l4,9,,19,,33,,45,,58,4,74,18,85r31,6l80,89,94,82,99,70r2,-12l101,45r,-14l97,17,92,6,84,2,76,,64,,51,,39,2,27,4,20,6r-6,xe" fillcolor="#fcfcff" stroked="f">
              <v:path arrowok="t" o:connecttype="custom" o:connectlocs="8890,3810;2540,5715;0,12065;0,20955;0,28575;0,36830;2540,46990;11430,53975;31115,57785;50800,56515;59690,52070;62865,44450;64135,36830;64135,28575;64135,19685;61595,10795;58420,3810;53340,1270;48260,0;40640,0;32385,0;24765,1270;17145,2540;12700,3810;8890,3810" o:connectangles="0,0,0,0,0,0,0,0,0,0,0,0,0,0,0,0,0,0,0,0,0,0,0,0,0"/>
            </v:shape>
            <v:shape id="Freeform 556" o:spid="_x0000_s1723" style="position:absolute;left:20777;top:8851;width:654;height:591;visibility:visible;mso-wrap-style:square;v-text-anchor:top" coordsize="10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uR8QA&#10;AADbAAAADwAAAGRycy9kb3ducmV2LnhtbESPQWsCMRSE74L/ITyhN83qQdt1syJSoaWXVkvt8bF5&#10;bhY3L0sSdeuvbwoFj8PMfMMUq9624kI+NI4VTCcZCOLK6YZrBZ/77fgRRIjIGlvHpOCHAqzK4aDA&#10;XLsrf9BlF2uRIBxyVGBi7HIpQ2XIYpi4jjh5R+ctxiR9LbXHa4LbVs6ybC4tNpwWDHa0MVSddmer&#10;AG9n5MXh1Zv589f7gd/a8G23Sj2M+vUSRKQ+3sP/7Ret4GkG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7kfEAAAA2wAAAA8AAAAAAAAAAAAAAAAAmAIAAGRycy9k&#10;b3ducmV2LnhtbFBLBQYAAAAABAAEAPUAAACJAwAAAAA=&#10;" path="m14,6l4,10,,21,,35,,47,,60,4,76,17,88r32,5l80,91,93,84,99,72r2,-12l103,47r,-14l99,17,92,6,84,2,76,,64,,51,2,39,2,27,4,19,6r-5,xe" fillcolor="#fcfcff" stroked="f">
              <v:path arrowok="t" o:connecttype="custom" o:connectlocs="8890,3810;2540,6350;0,13335;0,22225;0,29845;0,38100;2540,48260;10795,55880;31115,59055;50800,57785;59055,53340;62865,45720;64135,38100;65405,29845;65405,20955;62865,10795;58420,3810;53340,1270;48260,0;40640,0;32385,1270;24765,1270;17145,2540;12065,3810;8890,3810" o:connectangles="0,0,0,0,0,0,0,0,0,0,0,0,0,0,0,0,0,0,0,0,0,0,0,0,0"/>
            </v:shape>
            <v:shape id="Freeform 557" o:spid="_x0000_s1722" style="position:absolute;left:18967;top:8553;width:660;height:584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9asYA&#10;AADbAAAADwAAAGRycy9kb3ducmV2LnhtbESPQWvCQBSE74X+h+UVehHd2KrYNBuRYsWTYBRLb4/s&#10;axKafRuz2xj/vSsIPQ4z8w2TLHpTi45aV1lWMB5FIIhzqysuFBz2n8M5COeRNdaWScGFHCzSx4cE&#10;Y23PvKMu84UIEHYxKii9b2IpXV6SQTeyDXHwfmxr0AfZFlK3eA5wU8uXKJpJgxWHhRIb+igp/83+&#10;jILuMlltB18nv9puvtfTwWHc0bFW6vmpX76D8NT7//C9vdEK3l7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B9asYAAADbAAAADwAAAAAAAAAAAAAAAACYAgAAZHJz&#10;L2Rvd25yZXYueG1sUEsFBgAAAAAEAAQA9QAAAIsDAAAAAA==&#10;" path="m14,6l4,10,,22,,35,,47,,61,4,74,20,86r29,6l80,90,96,82r4,-10l102,61r2,-14l104,31,100,18,92,6,84,2,76,,65,,51,,39,2,28,4,20,6r-6,xe" fillcolor="#fcfcff" stroked="f">
              <v:path arrowok="t" o:connecttype="custom" o:connectlocs="8890,3810;2540,6350;0,13970;0,22225;0,29845;0,38735;2540,46990;12700,54610;31115,58420;50800,57150;60960,52070;63500,45720;64770,38735;66040,29845;66040,19685;63500,11430;58420,3810;53340,1270;48260,0;41275,0;32385,0;24765,1270;17780,2540;12700,3810;8890,3810" o:connectangles="0,0,0,0,0,0,0,0,0,0,0,0,0,0,0,0,0,0,0,0,0,0,0,0,0"/>
            </v:shape>
            <v:shape id="Freeform 558" o:spid="_x0000_s1721" style="position:absolute;left:16814;top:9493;width:654;height:584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a1MQA&#10;AADbAAAADwAAAGRycy9kb3ducmV2LnhtbESPQWsCMRSE7wX/Q3hCbzWrFaurUaRQsKdStwe9PZPn&#10;ZnHzsmxSXf31TUHwOMzMN8xi1blanKkNlWcFw0EGglh7U3Gp4Kf4eJmCCBHZYO2ZFFwpwGrZe1pg&#10;bvyFv+m8jaVIEA45KrAxNrmUQVtyGAa+IU7e0bcOY5JtKU2LlwR3tRxl2UQ6rDgtWGzo3ZI+bX+d&#10;gtfM4ufmag/7W3F8W5++dLUrtFLP/W49BxGpi4/wvb0xCmZj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WtTEAAAA2wAAAA8AAAAAAAAAAAAAAAAAmAIAAGRycy9k&#10;b3ducmV2LnhtbFBLBQYAAAAABAAEAPUAAACJAwAAAAA=&#10;" path="m14,6l6,10,2,20,,33,,45,,59,6,74,19,86r32,6l80,90,95,82r6,-12l103,59r,-14l103,31,99,18,92,6,86,2,76,,64,,53,2,39,2,29,4,19,6r-5,xe" fillcolor="#fcfcff" stroked="f">
              <v:path arrowok="t" o:connecttype="custom" o:connectlocs="8890,3810;3810,6350;1270,12700;0,20955;0,28575;0,37465;3810,46990;12065,54610;32385,58420;50800,57150;60325,52070;64135,44450;65405,37465;65405,28575;65405,19685;62865,11430;58420,3810;54610,1270;48260,0;40640,0;33655,1270;24765,1270;18415,2540;12065,3810;8890,3810" o:connectangles="0,0,0,0,0,0,0,0,0,0,0,0,0,0,0,0,0,0,0,0,0,0,0,0,0"/>
            </v:shape>
            <v:shape id="Freeform 559" o:spid="_x0000_s1720" style="position:absolute;left:15144;top:10471;width:654;height:590;visibility:visible;mso-wrap-style:square;v-text-anchor:top" coordsize="10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zTcQA&#10;AADcAAAADwAAAGRycy9kb3ducmV2LnhtbESPQWsCMRSE74X+h/CE3mp2hWpZjYsUBUsvrRX1+Ng8&#10;N4ublyWJuu2vbwqCx2FmvmFmZW9bcSEfGscK8mEGgrhyuuFawfZ79fwKIkRkja1jUvBDAcr548MM&#10;C+2u/EWXTaxFgnAoUIGJsSukDJUhi2HoOuLkHZ23GJP0tdQerwluWznKsrG02HBaMNjRm6HqtDlb&#10;Bfh7Rp7s370ZL3efe/5ow8GulHoa9IspiEh9vIdv7bVW8JKP4P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rc03EAAAA3AAAAA8AAAAAAAAAAAAAAAAAmAIAAGRycy9k&#10;b3ducmV2LnhtbFBLBQYAAAAABAAEAPUAAACJAwAAAAA=&#10;" path="m13,6l4,10,,21,,35,,47,,60,4,76,17,88r31,5l80,91,93,84,99,72r2,-12l103,47r,-16l99,17,91,6,84,2,76,,64,,50,,39,2,27,4,19,6r-6,xe" fillcolor="#fcfcff" stroked="f">
              <v:path arrowok="t" o:connecttype="custom" o:connectlocs="8255,3810;2540,6350;0,13335;0,22225;0,29845;0,38100;2540,48260;10795,55880;30480,59055;50800,57785;59055,53340;62865,45720;64135,38100;65405,29845;65405,19685;62865,10795;57785,3810;53340,1270;48260,0;40640,0;31750,0;24765,1270;17145,2540;12065,3810;8255,3810" o:connectangles="0,0,0,0,0,0,0,0,0,0,0,0,0,0,0,0,0,0,0,0,0,0,0,0,0"/>
            </v:shape>
            <v:shape id="Freeform 560" o:spid="_x0000_s1719" style="position:absolute;left:444;top:10864;width:660;height:585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wZsUA&#10;AADcAAAADwAAAGRycy9kb3ducmV2LnhtbESPQWvCQBSE74X+h+UVvIhuolUkdZUiKp6Eqii9PbLP&#10;JJh9m2bXGP+9Kwg9DjPzDTOdt6YUDdWusKwg7kcgiFOrC84UHPar3gSE88gaS8uk4E4O5rP3tykm&#10;2t74h5qdz0SAsEtQQe59lUjp0pwMur6tiIN3trVBH2SdSV3jLcBNKQdRNJYGCw4LOVa0yCm97K5G&#10;QXP/XG67pz+/3G5+16PuIW7oWCrV+Wi/v0B4av1/+NXeaAWjeAj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bBmxQAAANwAAAAPAAAAAAAAAAAAAAAAAJgCAABkcnMv&#10;ZG93bnJldi54bWxQSwUGAAAAAAQABAD1AAAAigMAAAAA&#10;" path="m14,6l6,10,2,22,,33,,45,,59,6,74,20,86r31,6l80,90,96,82r6,-12l104,59r,-14l104,31,100,18,92,6,86,2,76,,65,,53,,39,2,29,4,20,6r-6,xe" fillcolor="#fcfcff" stroked="f">
              <v:path arrowok="t" o:connecttype="custom" o:connectlocs="8890,3810;3810,6350;1270,13970;0,20955;0,28575;0,37465;3810,46990;12700,54610;32385,58420;50800,57150;60960,52070;64770,44450;66040,37465;66040,28575;66040,19685;63500,11430;58420,3810;54610,1270;48260,0;41275,0;33655,0;24765,1270;18415,2540;12700,3810;8890,3810" o:connectangles="0,0,0,0,0,0,0,0,0,0,0,0,0,0,0,0,0,0,0,0,0,0,0,0,0"/>
            </v:shape>
            <v:shape id="Freeform 561" o:spid="_x0000_s1718" style="position:absolute;left:1574;top:8642;width:654;height:578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YV8QA&#10;AADcAAAADwAAAGRycy9kb3ducmV2LnhtbESPQWsCMRSE7wX/Q3hCL6JZpZW6GkUEQemhaPfi7bF5&#10;7i5uXkIS3e2/N4VCj8PMfMOsNr1pxYN8aCwrmE4yEMSl1Q1XCorv/fgDRIjIGlvLpOCHAmzWg5cV&#10;5tp2fKLHOVYiQTjkqKCO0eVShrImg2FiHXHyrtYbjEn6SmqPXYKbVs6ybC4NNpwWanS0q6m8ne9G&#10;gTxddp3zX2Fx+BzNR0XhfPRHpV6H/XYJIlIf/8N/7YNW8D59g9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mFfEAAAA3AAAAA8AAAAAAAAAAAAAAAAAmAIAAGRycy9k&#10;b3ducmV2LnhtbFBLBQYAAAAABAAEAPUAAACJAwAAAAA=&#10;" path="m13,6l4,10,,21,,35,,47,,60,4,74,17,85r31,6l80,89,93,82,99,72r2,-12l103,47r,-16l99,17,91,6,83,2,76,,64,,50,,39,2,27,4,19,6r-6,xe" fillcolor="#fcfcff" stroked="f">
              <v:path arrowok="t" o:connecttype="custom" o:connectlocs="8255,3810;2540,6350;0,13335;0,22225;0,29845;0,38100;2540,46990;10795,53975;30480,57785;50800,56515;59055,52070;62865,45720;64135,38100;65405,29845;65405,19685;62865,10795;57785,3810;52705,1270;48260,0;40640,0;31750,0;24765,1270;17145,2540;12065,3810;8255,3810" o:connectangles="0,0,0,0,0,0,0,0,0,0,0,0,0,0,0,0,0,0,0,0,0,0,0,0,0"/>
            </v:shape>
            <v:shape id="Freeform 562" o:spid="_x0000_s1717" style="position:absolute;left:2044;top:13646;width:654;height:597;visibility:visible;mso-wrap-style:square;v-text-anchor:top" coordsize="10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3YsUA&#10;AADcAAAADwAAAGRycy9kb3ducmV2LnhtbESPQWvCQBSE74X+h+UJ3pqNSkqJrkEKYgu9GAten9ln&#10;siT7Nma3mvbXu4VCj8PMfMOsitF24kqDN44VzJIUBHHltOFawedh+/QCwgdkjZ1jUvBNHor148MK&#10;c+1uvKdrGWoRIexzVNCE0OdS+qohiz5xPXH0zm6wGKIcaqkHvEW47eQ8TZ+lRcNxocGeXhuq2vLL&#10;KjCL8dLO+x/94Z05ZSUdL+Z9p9R0Mm6WIAKN4T/8137TCrJZ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DdixQAAANwAAAAPAAAAAAAAAAAAAAAAAJgCAABkcnMv&#10;ZG93bnJldi54bWxQSwUGAAAAAAQABAD1AAAAigMAAAAA&#10;" path="m13,6l4,10,,22,,35,,47,,61,4,76,17,88r31,6l80,92,93,84,99,72r2,-11l103,47r,-16l99,18,91,6,84,2,76,,64,,50,,39,2,27,4,19,6r-6,xe" fillcolor="#fcfcff" stroked="f">
              <v:path arrowok="t" o:connecttype="custom" o:connectlocs="8255,3810;2540,6350;0,13970;0,22225;0,29845;0,38735;2540,48260;10795,55880;30480,59690;50800,58420;59055,53340;62865,45720;64135,38735;65405,29845;65405,19685;62865,11430;57785,3810;53340,1270;48260,0;40640,0;31750,0;24765,1270;17145,2540;12065,3810;8255,3810" o:connectangles="0,0,0,0,0,0,0,0,0,0,0,0,0,0,0,0,0,0,0,0,0,0,0,0,0"/>
            </v:shape>
            <v:shape id="Freeform 563" o:spid="_x0000_s1716" style="position:absolute;left:16306;top:4559;width:654;height:584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ymsQA&#10;AADcAAAADwAAAGRycy9kb3ducmV2LnhtbESPQWsCMRSE74X+h/AK3mpWpbasRhFB0FOp66G9PZPn&#10;ZnHzsmyirv76RhA8DjPzDTOdd64WZ2pD5VnBoJ+BINbeVFwq2BWr9y8QISIbrD2TgisFmM9eX6aY&#10;G3/hHzpvYykShEOOCmyMTS5l0JYchr5viJN38K3DmGRbStPiJcFdLYdZNpYOK04LFhtaWtLH7ckp&#10;GGUWN+ur3f/disPn4vitq99CK9V76xYTEJG6+Aw/2muj4GMwhv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sprEAAAA3AAAAA8AAAAAAAAAAAAAAAAAmAIAAGRycy9k&#10;b3ducmV2LnhtbFBLBQYAAAAABAAEAPUAAACJAwAAAAA=&#10;" path="m14,6l4,10,,22,,35,,47,,61,4,74,18,86r31,6l80,90,94,82,99,72r2,-11l103,47r,-15l99,18,92,6,84,2,76,,64,,51,,39,2,27,4,19,6r-5,xe" fillcolor="#fcfcff" stroked="f">
              <v:path arrowok="t" o:connecttype="custom" o:connectlocs="8890,3810;2540,6350;0,13970;0,22225;0,29845;0,38735;2540,46990;11430,54610;31115,58420;50800,57150;59690,52070;62865,45720;64135,38735;65405,29845;65405,20320;62865,11430;58420,3810;53340,1270;48260,0;40640,0;32385,0;24765,1270;17145,2540;12065,3810;8890,3810" o:connectangles="0,0,0,0,0,0,0,0,0,0,0,0,0,0,0,0,0,0,0,0,0,0,0,0,0"/>
            </v:shape>
            <v:shape id="Freeform 564" o:spid="_x0000_s1715" style="position:absolute;left:22586;top:10782;width:655;height:578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GIMUA&#10;AADcAAAADwAAAGRycy9kb3ducmV2LnhtbESPT2sCMRTE74LfIbxCL6JZC/7bGkUEQelB1L14e2xe&#10;d5duXkIS3e23bwqFHoeZ+Q2z3vamFU/yobGsYDrJQBCXVjdcKShuh/ESRIjIGlvLpOCbAmw3w8Ea&#10;c207vtDzGiuRIBxyVFDH6HIpQ1mTwTCxjjh5n9YbjEn6SmqPXYKbVr5l2VwabDgt1OhoX1P5dX0Y&#10;BfJy33fOn8Pq+DGaj4rC+ehPSr2+9Lt3EJH6+B/+ax+1gtl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QYgxQAAANwAAAAPAAAAAAAAAAAAAAAAAJgCAABkcnMv&#10;ZG93bnJldi54bWxQSwUGAAAAAAQABAD1AAAAigMAAAAA&#10;" path="m13,5l3,9,,21,,35,,46,,58,3,74,17,85r31,6l80,89,93,81,99,70r2,-12l103,44r,-13l99,17,91,5,83,2,76,,64,,50,,39,2,27,3,19,5r-6,xe" fillcolor="#fcfcff" stroked="f">
              <v:path arrowok="t" o:connecttype="custom" o:connectlocs="8255,3175;1905,5715;0,13335;0,22225;0,29210;0,36830;1905,46990;10795,53975;30480,57785;50800,56515;59055,51435;62865,44450;64135,36830;65405,27940;65405,19685;62865,10795;57785,3175;52705,1270;48260,0;40640,0;31750,0;24765,1270;17145,1905;12065,3175;8255,3175" o:connectangles="0,0,0,0,0,0,0,0,0,0,0,0,0,0,0,0,0,0,0,0,0,0,0,0,0"/>
            </v:shape>
            <v:shape id="Freeform 565" o:spid="_x0000_s1714" style="position:absolute;left:14744;top:12446;width:7792;height:4318;visibility:visible;mso-wrap-style:square;v-text-anchor:top" coordsize="1227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ag8MA&#10;AADcAAAADwAAAGRycy9kb3ducmV2LnhtbERPy2oCMRTdF/oP4Rbc1YyFPhyN0pYKboT6BHeX5Doz&#10;7eRmSOKY+vXNotDl4byn82Rb0ZMPjWMFo2EBglg703ClYLdd3L+ACBHZYOuYFPxQgPns9maKpXEX&#10;XlO/iZXIIRxKVFDH2JVSBl2TxTB0HXHmTs5bjBn6ShqPlxxuW/lQFE/SYsO5ocaO3mvS35uzVfCZ&#10;jle978enZ90n//XxttpeDyulBnfpdQIiUor/4j/30ih4HOW1+Uw+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ag8MAAADcAAAADwAAAAAAAAAAAAAAAACYAgAAZHJzL2Rv&#10;d25yZXYueG1sUEsFBgAAAAAEAAQA9QAAAIgDAAAAAA==&#10;" path="m57,236l47,248,35,261r-9,16l14,294,6,312,,329r2,16l8,359r12,11l31,382r12,8l55,398r12,7l74,409r6,2l82,413r-4,37l74,532r-2,87l82,672r12,8l106,680r15,-6l135,664r13,-9l158,645r8,-8l168,635r4,l180,639r15,2l213,645r23,4l262,653r29,3l322,660r33,2l388,664r33,-2l455,660r33,-5l517,647r29,-12l572,621r46,-37l663,538r41,-51l741,436r31,-46l796,351r15,-27l817,314r4,2l835,318r21,4l882,327r31,6l948,339r37,6l1024,351r37,4l1098,359r35,l1164,357r26,-4l1211,347r12,-12l1227,322r-4,-18l1211,287r-15,-18l1174,252r-25,-16l1120,218r-30,-15l1059,187r-31,-13l997,160,969,150r-25,-9l923,133r-18,-6l895,123r-4,-2l887,115,874,98,856,74,835,49,811,24,792,6,776,r-9,6l759,30,749,65r-14,42l722,154r-12,45l698,236r-7,25l689,271r-4,6l673,294r-19,26l628,351r-35,33l552,415r-49,27l449,464r-57,11l338,475r-47,-3l248,462,213,450,187,440r-17,-7l164,429,57,236xe" fillcolor="#d8d3d3" stroked="f">
              <v:path arrowok="t" o:connecttype="custom" o:connectlocs="29845,157480;16510,175895;3810,198120;1270,219075;12700,234950;27305,247650;42545,257175;50800,260985;49530,285750;45720,393065;59690,431800;76835,427990;93980,415925;105410,404495;109220,403225;123825,407035;149860,412115;184785,416560;225425,420370;267335,420370;309880,415925;346710,403225;392430,370840;447040,309245;490220,247650;514985,205740;521335,200660;543560,204470;579755,211455;625475,219075;673735,225425;719455,227965;755650,224155;776605,212725;776605,193040;759460,170815;729615,149860;692150,128905;652780,110490;615315,95250;586105,84455;568325,78105;563245,73025;543560,46990;514985,15240;492760,0;481965,19050;466725,67945;450850,126365;438785,165735;434975,175895;415290,203200;376555,243840;319405,280670;248920,301625;184785,299720;135255,285750;107950,274955;36195,149860" o:connectangles="0,0,0,0,0,0,0,0,0,0,0,0,0,0,0,0,0,0,0,0,0,0,0,0,0,0,0,0,0,0,0,0,0,0,0,0,0,0,0,0,0,0,0,0,0,0,0,0,0,0,0,0,0,0,0,0,0,0,0"/>
            </v:shape>
            <v:shape id="Freeform 566" o:spid="_x0000_s1713" style="position:absolute;left:3860;top:6108;width:1575;height:8490;visibility:visible;mso-wrap-style:square;v-text-anchor:top" coordsize="248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ne8cA&#10;AADcAAAADwAAAGRycy9kb3ducmV2LnhtbESP3WoCMRSE7wt9h3AE72p2FUW3RikF0baI+APau8Pm&#10;uFm6OVk2Ude3N4VCL4eZ+YaZzltbiSs1vnSsIO0lIIhzp0suFBz2i5cxCB+QNVaOScGdPMxnz09T&#10;zLS78Zauu1CICGGfoQITQp1J6XNDFn3P1cTRO7vGYoiyKaRu8BbhtpL9JBlJiyXHBYM1vRvKf3YX&#10;q2CVfp6+25PZbEdfejlYHNcfg2FQqttp315BBGrDf/ivvdIKhukE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9p3vHAAAA3AAAAA8AAAAAAAAAAAAAAAAAmAIAAGRy&#10;cy9kb3ducmV2LnhtbFBLBQYAAAAABAAEAPUAAACMAwAAAAA=&#10;" path="m215,7r-8,14l197,33r-9,11l178,56r-8,14l160,81r-8,14l147,109r-16,46l117,204r-13,47l92,300,80,342r-9,41l59,426,49,467,39,510r-5,41l32,593r,45l30,677r-8,41l10,757,4,798,,837r,39l2,915r6,39l24,1045r8,94l39,1232r20,93l69,1335r11,2l92,1329r2,-15l74,1228r-9,-86l59,1057,51,969,45,934,39,899,37,862r,-37l43,784,53,741,63,701r4,-41l69,619r,-39l71,541r7,-41l88,459r12,-41l110,377r11,-40l131,296r12,-41l154,214r12,-41l172,152r10,-20l191,115,201,97,213,80,223,62,234,44,246,27r2,-16l240,2,227,,215,7xe" fillcolor="black" stroked="f">
              <v:path arrowok="t" o:connecttype="custom" o:connectlocs="131445,13335;119380,27940;107950,44450;96520,60325;83185,98425;66040,159385;50800,217170;37465,270510;24765,323850;20320,376555;19050,429895;6350,480695;0,531495;1270,581025;15240,663575;24765,782320;43815,847725;58420,843915;46990,779780;37465,671195;28575,593090;23495,547370;27305,497840;40005,445135;43815,393065;45085,343535;55880,291465;69850,239395;83185,187960;97790,135890;109220,96520;121285,73025;135255,50800;148590,27940;157480,6985;144145,0;136525,4445" o:connectangles="0,0,0,0,0,0,0,0,0,0,0,0,0,0,0,0,0,0,0,0,0,0,0,0,0,0,0,0,0,0,0,0,0,0,0,0,0"/>
            </v:shape>
            <v:shape id="Freeform 567" o:spid="_x0000_s1712" style="position:absolute;left:4419;top:4921;width:6306;height:2394;visibility:visible;mso-wrap-style:square;v-text-anchor:top" coordsize="99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9u8AA&#10;AADcAAAADwAAAGRycy9kb3ducmV2LnhtbERPy2rCQBTdF/yH4Qrd1YliU4mOopFCt1Gh2+vMNQlm&#10;7oTM5NG/7ywKXR7Oe3eYbCMG6nztWMFykYAg1s7UXCq4XT/fNiB8QDbYOCYFP+ThsJ+97DAzbuSC&#10;hksoRQxhn6GCKoQ2k9Lriiz6hWuJI/dwncUQYVdK0+EYw20jV0mSSos1x4YKW8or0s9LbxXcz/k3&#10;F31906el/hgK7fQzXSv1Op+OWxCBpvAv/nN/GQXvqzg/no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k9u8AAAADcAAAADwAAAAAAAAAAAAAAAACYAgAAZHJzL2Rvd25y&#10;ZXYueG1sUEsFBgAAAAAEAAQA9QAAAIUDAAAAAA==&#10;" path="m96,286l80,268,64,251,53,231,45,212,41,194r2,-19l53,154,72,134,94,117r21,-12l137,95r21,-8l179,84r24,-4l228,78r26,-2l271,76r16,-2l304,72r18,-2l339,68r18,-2l373,62r17,-2l412,56r23,-2l456,52r22,-2l499,50r22,l542,50r24,l581,50r16,-2l612,47r16,-2l642,41r15,-2l673,37r15,l710,39r19,l751,41r23,2l796,47r21,1l837,52r21,2l907,70r29,27l952,134r2,41l946,222r-12,45l917,311r-16,37l901,364r10,10l924,377r10,-9l950,331r15,-39l979,249r10,-43l993,165r-4,-43l975,85,948,50,930,39,913,29,891,23,870,17,846,15,825,11r-22,l784,10,768,8r-15,l739,6,724,4,708,2r-14,l679,,663,,651,,638,2,626,4,614,6,601,8r-12,2l577,11r-11,2l552,13r-14,l525,11,511,10,495,8,482,6r-14,l454,8r-19,3l417,13r-19,4l380,21r-17,4l343,29r-17,2l306,33r-27,2l254,37r-28,2l199,41r-25,4l148,50r-25,8l98,68,80,78,64,89,49,103,35,117,24,130,12,148,4,165,,183r,17l4,220r8,17l22,253r11,17l45,284r12,16l68,311r14,6l94,313r6,-13l96,286xe" fillcolor="black" stroked="f">
              <v:path arrowok="t" o:connecttype="custom" o:connectlocs="40640,159385;26035,123190;45720,85090;86995,60325;128905,50800;172085,48260;204470,44450;236855,39370;276225,34290;316865,31750;359410,31750;388620,29845;417195,24765;450850,24765;491490,27305;531495,33020;594360,61595;600710,140970;572135,220980;586740,239395;612775,185420;630555,104775;601980,31750;565785,14605;523875,6985;487680,5080;459740,2540;431165,0;405130,1270;381635,5080;359410,8255;333375,6985;306070,3810;276225,6985;241300,13335;207010,19685;161290,23495;110490,28575;62230,43180;31115,65405;7620,93980;0,127000;13970,160655;36195,190500;59690,198755;60960,181610" o:connectangles="0,0,0,0,0,0,0,0,0,0,0,0,0,0,0,0,0,0,0,0,0,0,0,0,0,0,0,0,0,0,0,0,0,0,0,0,0,0,0,0,0,0,0,0,0,0"/>
            </v:shape>
            <v:shape id="Freeform 568" o:spid="_x0000_s1711" style="position:absolute;left:15392;top:4914;width:4851;height:1188;visibility:visible;mso-wrap-style:square;v-text-anchor:top" coordsize="7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3xMUA&#10;AADcAAAADwAAAGRycy9kb3ducmV2LnhtbESPQWvCQBSE74X+h+UVvNWNsakSXaUULUIPJSp4fWRf&#10;k9Ds22V3Nem/7xYKPQ4z8w2z3o6mFzfyobOsYDbNQBDXVnfcKDif9o9LECEia+wtk4JvCrDd3N+t&#10;sdR24Ipux9iIBOFQooI2RldKGeqWDIapdcTJ+7TeYEzSN1J7HBLc9DLPsmdpsOO00KKj15bqr+PV&#10;KLi6y9Obx2Luq3wo3t2h+tgtRqUmD+PLCkSkMf6H/9oHraDIZ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LfExQAAANwAAAAPAAAAAAAAAAAAAAAAAJgCAABkcnMv&#10;ZG93bnJldi54bWxQSwUGAAAAAAQABAD1AAAAigMAAAAA&#10;" path="m746,146r-48,4l651,148r-47,-7l559,133,512,119,468,106,423,88,378,72,333,57,288,41,243,26,198,14,152,6,107,,60,,11,4,,10,,24,5,35r16,4l46,37,70,35r25,2l118,39r24,4l167,47r22,6l212,59r23,8l259,74r23,8l306,90r21,10l351,107r23,6l397,121r22,6l442,135r22,6l485,148r20,6l526,160r21,6l569,172r21,4l612,179r21,4l655,185r23,2l700,187r23,-2l746,183r14,-7l764,164r-4,-14l746,146xe" fillcolor="black" stroked="f">
              <v:path arrowok="t" o:connecttype="custom" o:connectlocs="473710,92710;443230,95250;413385,93980;383540,89535;354965,84455;325120,75565;297180,67310;268605,55880;240030,45720;211455,36195;182880,26035;154305,16510;125730,8890;96520,3810;67945,0;38100,0;6985,2540;0,6350;0,15240;3175,22225;13335,24765;29210,23495;44450,22225;60325,23495;74930,24765;90170,27305;106045,29845;120015,33655;134620,37465;149225,42545;164465,46990;179070,52070;194310,57150;207645,63500;222885,67945;237490,71755;252095,76835;266065,80645;280670,85725;294640,89535;307975,93980;320675,97790;334010,101600;347345,105410;361315,109220;374650,111760;388620,113665;401955,116205;415925,117475;430530,118745;444500,118745;459105,117475;473710,116205;482600,111760;485140,104140;482600,95250;473710,92710;473710,92710" o:connectangles="0,0,0,0,0,0,0,0,0,0,0,0,0,0,0,0,0,0,0,0,0,0,0,0,0,0,0,0,0,0,0,0,0,0,0,0,0,0,0,0,0,0,0,0,0,0,0,0,0,0,0,0,0,0,0,0,0,0"/>
            </v:shape>
            <v:shape id="Freeform 569" o:spid="_x0000_s1710" style="position:absolute;left:4483;top:3536;width:1041;height:2001;visibility:visible;mso-wrap-style:square;v-text-anchor:top" coordsize="16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2sQA&#10;AADcAAAADwAAAGRycy9kb3ducmV2LnhtbESPT4vCMBTE7wt+h/AEb2tqcUWrUUQUugfFv+Dx0Tzb&#10;YvNSmqx2v70RFvY4zMxvmNmiNZV4UONKywoG/QgEcWZ1ybmC82nzOQbhPLLGyjIp+CUHi3nnY4aJ&#10;tk8+0OPocxEg7BJUUHhfJ1K6rCCDrm9r4uDdbGPQB9nkUjf4DHBTyTiKRtJgyWGhwJpWBWX3449R&#10;sN9ty8xczvr6na62w1TqtT9NlOp12+UUhKfW/4f/2qlW8BX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4trEAAAA3AAAAA8AAAAAAAAAAAAAAAAAmAIAAGRycy9k&#10;b3ducmV2LnhtbFBLBQYAAAAABAAEAPUAAACJAwAAAAA=&#10;" path="m162,64l146,39,130,21,111,8,91,,72,2,53,10,35,27,17,52,6,85,,122r,35l8,194r13,35l39,261r21,29l88,313r13,2l111,307r2,-13l105,280,90,266,76,251,64,233,54,214,47,194,43,173,39,152,37,130r2,-19l43,93,49,76,56,58,66,43,78,37,88,35r9,6l107,48r10,10l125,70r5,12l142,91r14,-2l164,80,162,64xe" fillcolor="black" stroked="f">
              <v:path arrowok="t" o:connecttype="custom" o:connectlocs="102870,40640;92710,24765;82550,13335;70485,5080;57785,0;45720,1270;33655,6350;22225,17145;10795,33020;3810,53975;0,77470;0,99695;5080,123190;13335,145415;24765,165735;38100,184150;55880,198755;64135,200025;70485,194945;71755,186690;66675,177800;57150,168910;48260,159385;40640,147955;34290,135890;29845,123190;27305,109855;24765,96520;23495,82550;24765,70485;27305,59055;31115,48260;35560,36830;41910,27305;49530,23495;55880,22225;61595,26035;67945,30480;74295,36830;79375,44450;82550,52070;90170,57785;99060,56515;104140,50800;102870,40640;102870,40640" o:connectangles="0,0,0,0,0,0,0,0,0,0,0,0,0,0,0,0,0,0,0,0,0,0,0,0,0,0,0,0,0,0,0,0,0,0,0,0,0,0,0,0,0,0,0,0,0,0"/>
            </v:shape>
            <v:shape id="Freeform 570" o:spid="_x0000_s1709" style="position:absolute;left:9048;top:3733;width:673;height:1061;visibility:visible;mso-wrap-style:square;v-text-anchor:top" coordsize="10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sDsQA&#10;AADcAAAADwAAAGRycy9kb3ducmV2LnhtbESPQWvCQBSE7wX/w/IEb3Wj0qLRVaQo9uCliej1kX1m&#10;g9m3Ibs1sb++Wyh4HGbmG2a16W0t7tT6yrGCyTgBQVw4XXGp4JTvX+cgfEDWWDsmBQ/ysFkPXlaY&#10;atfxF92zUIoIYZ+iAhNCk0rpC0MW/dg1xNG7utZiiLItpW6xi3Bby2mSvEuLFccFgw19GCpu2bdV&#10;sMA8M8Vtfuwu+d6548+uPx92So2G/XYJIlAfnuH/9qdW8Dad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LA7EAAAA3AAAAA8AAAAAAAAAAAAAAAAAmAIAAGRycy9k&#10;b3ducmV2LnhtbFBLBQYAAAAABAAEAPUAAACJAwAAAAA=&#10;" path="m24,33l37,45,53,56,65,72r4,16l67,97r-4,8l55,113r-8,6l37,125r-9,3l18,132r-8,4l,146r4,14l14,167r16,l41,162r14,-6l67,148r11,-8l88,130r8,-11l102,107r4,-14l106,78,102,64,96,52,86,41,76,29,65,19,53,10,41,2,28,,18,8,16,21r8,12xe" fillcolor="black" stroked="f">
              <v:path arrowok="t" o:connecttype="custom" o:connectlocs="15240,20955;23495,28575;33655,35560;41275,45720;43815,55880;42545,61595;40005,66675;34925,71755;29845,75565;23495,79375;17780,81280;11430,83820;6350,86360;0,92710;2540,101600;8890,106045;19050,106045;26035,102870;34925,99060;42545,93980;49530,88900;55880,82550;60960,75565;64770,67945;67310,59055;67310,49530;64770,40640;60960,33020;54610,26035;48260,18415;41275,12065;33655,6350;26035,1270;17780,0;11430,5080;10160,13335;15240,20955;15240,20955" o:connectangles="0,0,0,0,0,0,0,0,0,0,0,0,0,0,0,0,0,0,0,0,0,0,0,0,0,0,0,0,0,0,0,0,0,0,0,0,0,0"/>
            </v:shape>
            <v:shape id="Freeform 571" o:spid="_x0000_s1708" style="position:absolute;left:10388;top:3117;width:705;height:2172;visibility:visible;mso-wrap-style:square;v-text-anchor:top" coordsize="11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coMQA&#10;AADcAAAADwAAAGRycy9kb3ducmV2LnhtbESPQWsCMRSE70L/Q3iF3jTr0lbdGqUIgvVQcFXw+Ny8&#10;bpZuXpYk1e2/N4WCx2FmvmHmy9624kI+NI4VjEcZCOLK6YZrBYf9ejgFESKyxtYxKfilAMvFw2CO&#10;hXZX3tGljLVIEA4FKjAxdoWUoTJkMYxcR5y8L+ctxiR9LbXHa4LbVuZZ9iotNpwWDHa0MlR9lz9W&#10;gS4979FM8uPmNP7cGb2dfZxRqafH/v0NRKQ+3sP/7Y1W8JI/w9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3KDEAAAA3AAAAA8AAAAAAAAAAAAAAAAAmAIAAGRycy9k&#10;b3ducmV2LnhtbFBLBQYAAAAABAAEAPUAAACJAwAAAAA=&#10;" path="m8,35l39,64,60,95r12,35l74,167r-4,37l58,241,41,278,17,311r-3,14l19,336r12,6l43,336,72,295,94,253r13,-47l111,161r-4,-43l92,76,64,37,27,2,14,,4,7,,21,8,35xe" fillcolor="black" stroked="f">
              <v:path arrowok="t" o:connecttype="custom" o:connectlocs="5080,22225;24765,40640;38100,60325;45720,82550;46990,106045;44450,129540;36830,153035;26035,176530;10795,197485;8890,206375;12065,213360;19685,217170;27305,213360;45720,187325;59690,160655;67945,130810;70485,102235;67945,74930;58420,48260;40640,23495;17145,1270;8890,0;2540,4445;0,13335;5080,22225;5080,22225" o:connectangles="0,0,0,0,0,0,0,0,0,0,0,0,0,0,0,0,0,0,0,0,0,0,0,0,0,0"/>
            </v:shape>
            <v:shape id="Freeform 572" o:spid="_x0000_s1707" style="position:absolute;left:4914;top:2895;width:5855;height:1149;visibility:visible;mso-wrap-style:square;v-text-anchor:top" coordsize="9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qysUA&#10;AADcAAAADwAAAGRycy9kb3ducmV2LnhtbESPQWvCQBSE74X+h+UVvBTdKCgaXUUUsZdSNV68PbOv&#10;SWj2bdhdTdpf3xUKPQ4z8w2zWHWmFndyvrKsYDhIQBDnVldcKDhnu/4UhA/IGmvLpOCbPKyWz08L&#10;TLVt+Uj3UyhEhLBPUUEZQpNK6fOSDPqBbYij92mdwRClK6R22Ea4qeUoSSbSYMVxocSGNiXlX6eb&#10;UTBrzaW5vnOWOLnvtuGQ8evHj1K9l249BxGoC//hv/abVjAejeFx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arKxQAAANwAAAAPAAAAAAAAAAAAAAAAAJgCAABkcnMv&#10;ZG93bnJldi54bWxQSwUGAAAAAAQABAD1AAAAigMAAAAA&#10;" path="m911,25l883,19,856,13,831,9,805,5,780,3,753,1,725,,698,,686,,675,1,663,3r-12,l638,5,626,7,614,9r-11,2l579,15r-23,2l532,19,509,17r-23,l462,17r-23,l415,19r-29,4l359,29r-27,8l304,44r-29,8l248,60r-28,6l191,72r-27,5l139,83r-24,8l94,99r-22,8l51,118,27,132,6,149,,163r4,12l18,181r13,-4l55,159,76,146r24,-10l123,126r25,-6l174,114r25,-5l226,103r12,-2l248,97r11,-4l269,89r12,-4l291,81r11,-4l312,74r20,-6l351,64r22,-4l392,56r21,l433,54r21,-2l474,52r14,l501,52r14,l529,52r13,2l556,54r15,l585,52r12,-2l607,48r11,-2l630,44r10,-2l651,40r12,-2l675,37r29,-2l731,35r30,2l788,38r27,4l844,48r28,6l901,60r14,-2l922,46,920,33r-9,-8xe" fillcolor="black" stroked="f">
              <v:path arrowok="t" o:connecttype="custom" o:connectlocs="560705,12065;527685,5715;495300,1905;460375,0;435610,0;421005,1905;405130,3175;389890,5715;367665,9525;337820,12065;308610,10795;278765,10795;245110,14605;210820,23495;174625,33020;139700,41910;104140,48895;73025,57785;45720,67945;17145,83820;0,103505;11430,114935;34925,100965;63500,86360;93980,76200;126365,69215;151130,64135;164465,59055;178435,53975;191770,48895;210820,43180;236855,38100;262255,35560;288290,33020;309880,33020;327025,33020;344170,34290;362585,34290;379095,31750;392430,29210;406400,26670;421005,24130;447040,22225;483235,23495;517525,26670;553720,34290;581025,36830;584200,20955;578485,15875" o:connectangles="0,0,0,0,0,0,0,0,0,0,0,0,0,0,0,0,0,0,0,0,0,0,0,0,0,0,0,0,0,0,0,0,0,0,0,0,0,0,0,0,0,0,0,0,0,0,0,0,0"/>
            </v:shape>
            <v:shape id="Freeform 573" o:spid="_x0000_s1706" style="position:absolute;left:4343;top:1409;width:648;height:2845;visibility:visible;mso-wrap-style:square;v-text-anchor:top" coordsize="10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naMQA&#10;AADcAAAADwAAAGRycy9kb3ducmV2LnhtbESPS4vCQBCE7wv+h6EFb+tEUZHoJPhAWDwY1se9ybRJ&#10;NNMTMqNm/72zsLDHoqq+opZpZ2rxpNZVlhWMhhEI4tzqigsF59Pucw7CeWSNtWVS8EMO0qT3scRY&#10;2xd/0/PoCxEg7GJUUHrfxFK6vCSDbmgb4uBdbWvQB9kWUrf4CnBTy3EUzaTBisNCiQ1tSsrvx4dR&#10;MF8XMh9dqkOGt93J7bcZT9aZUoN+t1qA8NT5//Bf+0srmI5n8HsmHAG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8p2jEAAAA3AAAAA8AAAAAAAAAAAAAAAAAmAIAAGRycy9k&#10;b3ducmV2LnhtbFBLBQYAAAAABAAEAPUAAACJAwAAAAA=&#10;" path="m80,l73,2r-8,l57,4r-8,l39,4,32,6r-8,l16,8,8,12,4,19,2,27r2,8l20,82r4,50l22,183r-6,51l8,284,2,337,,387r6,49l16,448r12,l39,442r2,-16l36,378r1,-49l41,280r8,-48l57,183r2,-47l57,88,47,41,57,39r12,l78,37,88,35,100,25r2,-11l94,2,80,xe" fillcolor="black" stroked="f">
              <v:path arrowok="t" o:connecttype="custom" o:connectlocs="50800,0;46355,1270;41275,1270;36195,2540;31115,2540;24765,2540;20320,3810;15240,3810;10160,5080;5080,7620;2540,12065;1270,17145;2540,22225;12700,52070;15240,83820;13970,116205;10160,148590;5080,180340;1270,213995;0,245745;3810,276860;10160,284480;17780,284480;24765,280670;26035,270510;22860,240030;23495,208915;26035,177800;31115,147320;36195,116205;37465,86360;36195,55880;29845,26035;36195,24765;43815,24765;49530,23495;55880,22225;63500,15875;64770,8890;59690,1270;50800,0" o:connectangles="0,0,0,0,0,0,0,0,0,0,0,0,0,0,0,0,0,0,0,0,0,0,0,0,0,0,0,0,0,0,0,0,0,0,0,0,0,0,0,0,0"/>
            </v:shape>
            <v:shape id="Freeform 574" o:spid="_x0000_s1705" style="position:absolute;left:5060;top:76;width:5684;height:2616;visibility:visible;mso-wrap-style:square;v-text-anchor:top" coordsize="89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BvcUA&#10;AADcAAAADwAAAGRycy9kb3ducmV2LnhtbESPUWvCQBCE34X+h2MLfZF6qaCV6CmlIvSloGl/wJJb&#10;c9HcXshtY/TXe4VCH4eZ+YZZbQbfqJ66WAc28DLJQBGXwdZcGfj+2j0vQEVBttgEJgNXirBZP4xW&#10;mNtw4QP1hVQqQTjmaMCJtLnWsXTkMU5CS5y8Y+g8SpJdpW2HlwT3jZ5m2Vx7rDktOGzp3VF5Ln58&#10;ogxS7KU6XMef+75YnMZbV89uxjw9Dm9LUEKD/If/2h/WwGz6Cr9n0h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YG9xQAAANwAAAAPAAAAAAAAAAAAAAAAAJgCAABkcnMv&#10;ZG93bnJldi54bWxQSwUGAAAAAAQABAD1AAAAigMAAAAA&#10;" path="m22,198r27,-6l75,185r25,-10l125,165r24,-12l172,142r25,-14l221,115r15,-8l250,101r16,-8l279,87r16,-8l309,74r15,-8l338,60,361,50r24,-6l408,41r23,l453,41r23,3l500,48r25,4l556,60r29,12l615,87r29,16l671,120r30,16l728,153r29,14l784,185r22,21l823,233r12,31l843,298r8,33l855,364r3,31l866,409r12,3l892,409r3,-14l894,370r-4,-30l886,309r-6,-31l872,249,862,222,849,196,833,175r-8,-8l816,159r-8,-6l798,148r-10,-6l778,136r-9,-4l757,126,738,116r-20,-9l701,97,683,87,665,76,646,64,628,54,611,43,584,27,550,15,517,7,482,2,447,,412,2,379,7r-31,8l326,23,305,33,285,43r-21,9l244,62,223,74r-20,9l184,95r-22,10l143,115r-22,9l100,134,78,144r-21,8l36,157r-24,6l,171r,14l6,196r16,2xe" fillcolor="black" stroked="f">
              <v:path arrowok="t" o:connecttype="custom" o:connectlocs="31115,121920;63500,111125;94615,97155;125095,81280;149860,67945;168910,59055;187325,50165;205740,41910;229235,31750;259080,26035;287655,26035;317500,30480;353060,38100;390525,55245;426085,76200;462280,97155;497840,117475;522605,147955;535305,189230;542925,231140;549910,259715;566420,259715;567690,234950;562610,196215;553720,158115;539115,124460;523875,106045;513080,97155;500380,90170;488315,83820;468630,73660;445135,61595;422275,48260;398780,34290;370840,17145;328295,4445;283845,0;240665,4445;207010,14605;180975,27305;154940,39370;128905,52705;102870,66675;76835,78740;49530,91440;22860,99695;0,108585;3810,124460;13970,125730" o:connectangles="0,0,0,0,0,0,0,0,0,0,0,0,0,0,0,0,0,0,0,0,0,0,0,0,0,0,0,0,0,0,0,0,0,0,0,0,0,0,0,0,0,0,0,0,0,0,0,0,0"/>
            </v:shape>
            <v:shape id="Freeform 575" o:spid="_x0000_s1704" style="position:absolute;left:4902;top:6851;width:2502;height:6077;visibility:visible;mso-wrap-style:square;v-text-anchor:top" coordsize="39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qcQA&#10;AADcAAAADwAAAGRycy9kb3ducmV2LnhtbESPQWvCQBSE7wX/w/IEb3WjkGKjq4ggNAgFY0G9PbLP&#10;JJh9G7LbJP77bkHwOMx8M8xqM5hadNS6yrKC2TQCQZxbXXGh4Oe0f1+AcB5ZY22ZFDzIwWY9elth&#10;om3PR+oyX4hQwi5BBaX3TSKly0sy6Ka2IQ7ezbYGfZBtIXWLfSg3tZxH0Yc0WHFYKLGhXUn5Pfs1&#10;CuI07Q7HR3y5Zqe0/46l2553C6Um42G7BOFp8K/wk/7SgZt/wv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MqnEAAAA3AAAAA8AAAAAAAAAAAAAAAAAmAIAAGRycy9k&#10;b3ducmV2LnhtbFBLBQYAAAAABAAEAPUAAACJAwAAAAA=&#10;" path="m359,648l337,580,326,512r-8,-71l314,371r,-74l312,223r-4,-74l297,75,289,64,275,62r-12,8l261,85r12,84l277,253r,85l277,422r2,37l283,494r4,37l297,566r7,37l316,638r14,35l343,706r2,2l345,710r-6,22l334,751r-8,19l318,790r-8,19l300,829r-11,19l279,866r-27,-8l226,850,201,839,176,827,152,811,131,796,111,776,94,755,76,724,63,691,51,656,45,619,39,582,37,545r,-37l37,473r2,-28l47,418r6,-25l61,366r3,-34l64,297r4,-35l74,227r8,-29l92,171r10,-27l109,114r2,-23l113,66r2,-24l117,17,113,3,100,,88,3,80,17,76,58,72,97r-6,37l55,173,45,206,35,237r-6,31l27,303r-3,39l16,377,8,414,2,449,,490r,41l4,572r4,39l18,665r17,51l59,759r29,39l123,831r41,27l209,881r50,18l254,907r-6,8l242,924r-6,8l234,946r8,9l256,957r13,-7l277,940r6,-12l289,918r8,-9l298,909r12,-2l320,899r2,-12l316,878r14,-26l343,825r12,-25l367,772r8,-27l382,716r8,-29l394,658r-4,-12l380,640r-11,l359,648xe" fillcolor="black" stroked="f">
              <v:path arrowok="t" o:connecttype="custom" o:connectlocs="207010,325120;199390,188595;188595,47625;167005,44450;175895,160655;177165,291465;188595,359410;209550,427355;219075,449580;215265,464820;201930,501650;183515,538480;143510,539750;96520,514985;59690,479425;32385,416560;23495,346075;24765,282575;38735,232410;43180,166370;58420,108585;70485,57785;74295,10795;55880,1905;45720,61595;28575,130810;17145,192405;5080,262890;0,337185;11430,422275;55880,506730;132715,559435;157480,581025;148590,600710;170815,603250;183515,582930;189230,577215;196850,575945;200660,557530;225425,508000;242570,454660;247650,410210;227965,411480" o:connectangles="0,0,0,0,0,0,0,0,0,0,0,0,0,0,0,0,0,0,0,0,0,0,0,0,0,0,0,0,0,0,0,0,0,0,0,0,0,0,0,0,0,0,0"/>
            </v:shape>
            <v:shape id="Freeform 576" o:spid="_x0000_s1703" style="position:absolute;left:4273;top:14535;width:6414;height:1117;visibility:visible;mso-wrap-style:square;v-text-anchor:top" coordsize="101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FJsIA&#10;AADcAAAADwAAAGRycy9kb3ducmV2LnhtbERPTWsCMRC9F/ofwhR6q1kVpWyNUgTRgh60XnqbbqbJ&#10;0s1kTaKu/npzEDw+3vdk1rlGnCjE2rOCfq8AQVx5XbNRsP9evL2DiAlZY+OZFFwowmz6/DTBUvsz&#10;b+m0S0bkEI4lKrAptaWUsbLkMPZ8S5y5Px8cpgyDkTrgOYe7Rg6KYiwd1pwbLLY0t1T9745OwdLY&#10;YBedCYdl/2vz+zO4Htb7q1KvL93nB4hEXXqI7+6VVjAa5vn5TD4C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AUmwgAAANwAAAAPAAAAAAAAAAAAAAAAAJgCAABkcnMvZG93&#10;bnJldi54bWxQSwUGAAAAAAQABAD1AAAAhwMAAAAA&#10;" path="m9,32l37,43,66,55,95,67r28,9l152,86r29,10l212,104r29,7l271,119r29,6l331,133r29,6l392,143r29,5l452,152r29,4l516,160r34,2l585,164r35,2l655,168r35,2l723,172r35,4l787,176r32,-4l850,166r31,-10l910,146r31,-11l969,123r27,-10l1008,104r2,-14l1002,78r-14,l961,88,932,98r-28,9l875,117r-29,8l817,133r-30,4l758,139r-27,l704,137r-30,-2l647,133r-27,-2l591,129r-28,-2l536,125r-31,-2l472,119r-32,-6l407,109r-33,-5l343,98,310,90,277,82,245,74,212,67,181,57,150,47,119,35,89,26,58,12,29,,13,,4,8,,22,9,32xe" fillcolor="black" stroked="f">
              <v:path arrowok="t" o:connecttype="custom" o:connectlocs="23495,27305;60325,42545;96520,54610;134620,66040;172085,75565;210185,84455;248920,90805;287020,96520;327660,101600;371475,104140;415925,106680;459105,109220;499745,111760;539750,105410;577850,92710;615315,78105;640080,66040;636270,49530;610235,55880;574040,67945;537210,79375;499745,86995;464185,88265;427990,85725;393700,83185;357505,80645;320675,78105;279400,71755;237490,66040;196850,57150;155575,46990;114935,36195;75565,22225;36830,7620;8255,0;0,13970;5715,20320" o:connectangles="0,0,0,0,0,0,0,0,0,0,0,0,0,0,0,0,0,0,0,0,0,0,0,0,0,0,0,0,0,0,0,0,0,0,0,0,0"/>
            </v:shape>
            <v:shape id="Freeform 577" o:spid="_x0000_s1702" style="position:absolute;left:7651;top:15525;width:4744;height:3080;visibility:visible;mso-wrap-style:square;v-text-anchor:top" coordsize="74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geMcA&#10;AADcAAAADwAAAGRycy9kb3ducmV2LnhtbESPQWvCQBSE7wX/w/IKvTUbKykSXaVaKxZBrIr2+Mi+&#10;JsHs25BdTfrv3YLQ4zAz3zDjaWcqcaXGlZYV9KMYBHFmdcm5gsP+43kIwnlkjZVlUvBLDqaT3sMY&#10;U21b/qLrzuciQNilqKDwvk6ldFlBBl1ka+Lg/djGoA+yyaVusA1wU8mXOH6VBksOCwXWNC8oO+8u&#10;RsEmOc3X79+f2XGWnBfbZd0eabNV6umxexuB8NT5//C9vdIKkkEf/s6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oHjHAAAA3AAAAA8AAAAAAAAAAAAAAAAAmAIAAGRy&#10;cy9kb3ducmV2LnhtbFBLBQYAAAAABAAEAPUAAACMAwAAAAA=&#10;" path="m741,277l710,253,677,234,643,220,610,210r-35,-7l540,197r-39,-2l462,191r-14,4l445,208r3,12l462,228r31,2l525,232r29,4l585,242r27,5l640,257r27,14l694,286r-17,10l657,308r-17,11l620,333r-19,12l579,358r-19,14l538,384r-21,11l495,407r-19,12l454,427r-21,7l411,442r-19,4l370,448r-13,l345,448r-14,-2l318,442r-14,-4l293,432r-14,-7l267,417,255,405,244,390,230,372,215,353,201,333,187,316,176,298,166,286,150,259r-6,-29l138,201,127,171,115,152,103,131,92,111,80,90,68,70,59,49,47,29,35,8,23,,10,2,,12,2,27,31,82r26,58l82,203r27,60l140,323r34,55l215,425r46,38l271,469r10,4l291,477r9,2l312,483r10,l333,485r12,l370,483r26,-4l421,471r27,-8l476,452r27,-12l528,427r28,-14l581,397r25,-15l632,368r23,-15l679,339r21,-12l720,316r17,-10l743,300r4,-8l747,284r-6,-7xe" fillcolor="black" stroked="f">
              <v:path arrowok="t" o:connecttype="custom" o:connectlocs="450850,160655;408305,139700;365125,128905;318135,123825;284480,123825;284480,139700;313055,146050;351790,149860;388620,156845;423545,172085;429895,187960;406400,202565;381635,219075;355600,236220;328295,250825;302260,266065;274955,275590;248920,283210;226695,284480;210185,283210;193040,278130;177165,269875;161925,257175;146050,236220;127635,211455;111760,189230;95250,164465;87630,127635;73025,96520;58420,70485;43180,44450;29845,18415;14605,0;0,7620;19685,52070;52070,128905;88900,205105;136525,269875;172085,297815;184785,302895;198120,306705;211455,307975;234950,306705;267335,299085;302260,287020;335280,271145;368935,252095;401320,233680;431165,215265;457200,200660;471805,190500;474345,180340" o:connectangles="0,0,0,0,0,0,0,0,0,0,0,0,0,0,0,0,0,0,0,0,0,0,0,0,0,0,0,0,0,0,0,0,0,0,0,0,0,0,0,0,0,0,0,0,0,0,0,0,0,0,0,0"/>
            </v:shape>
            <v:shape id="Freeform 578" o:spid="_x0000_s1701" style="position:absolute;left:9779;top:15290;width:685;height:1708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pNcQA&#10;AADcAAAADwAAAGRycy9kb3ducmV2LnhtbESPQWvCQBSE74L/YXlCL6IbLUqIrlIKQtNb1B56e2Rf&#10;s6nZtyG7NfHfdwXB4zAz3zDb/WAbcaXO144VLOYJCOLS6ZorBefTYZaC8AFZY+OYFNzIw343Hm0x&#10;067ngq7HUIkIYZ+hAhNCm0npS0MW/dy1xNH7cZ3FEGVXSd1hH+G2kcskWUuLNccFgy29Gyovxz8b&#10;KTqdDn1hvtLqUnze8iTn3/xbqZfJ8LYBEWgIz/Cj/aEVrF6XcD8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aTXEAAAA3AAAAA8AAAAAAAAAAAAAAAAAmAIAAGRycy9k&#10;b3ducmV2LnhtbFBLBQYAAAAABAAEAPUAAACJAwAAAAA=&#10;" path="m,24l6,53r8,29l24,111r10,29l43,170r10,29l63,228r10,29l82,269r14,l106,263r2,-16l100,218,90,189,80,160,69,131,59,101,51,72,41,43,35,14,28,2,16,,4,8,,24xe" fillcolor="black" stroked="f">
              <v:path arrowok="t" o:connecttype="custom" o:connectlocs="0,15240;3810,33655;8890,52070;15240,70485;21590,88900;27305,107950;33655,126365;40005,144780;46355,163195;52070,170815;60960,170815;67310,167005;68580,156845;63500,138430;57150,120015;50800,101600;43815,83185;37465,64135;32385,45720;26035,27305;22225,8890;17780,1270;10160,0;2540,5080;0,15240;0,15240" o:connectangles="0,0,0,0,0,0,0,0,0,0,0,0,0,0,0,0,0,0,0,0,0,0,0,0,0,0"/>
            </v:shape>
            <v:shape id="Freeform 579" o:spid="_x0000_s1700" style="position:absolute;left:5124;top:15214;width:2750;height:2985;visibility:visible;mso-wrap-style:square;v-text-anchor:top" coordsize="43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XU8EA&#10;AADcAAAADwAAAGRycy9kb3ducmV2LnhtbESPwYrCQBBE7wv+w9CCt3WisiLRUURUxMuy6gc0mTYJ&#10;ZnpiejTx752FhT0WVfWKWqw6V6knNVJ6NjAaJqCIM29Lzg1czrvPGSgJyBYrz2TgRQKrZe9jgan1&#10;Lf/Q8xRyFSEsKRooQqhTrSUryKEMfU0cvatvHIYom1zbBtsId5UeJ8lUOyw5LhRY06ag7HZ6OAMe&#10;ZS+atny7T4W69uj5e38wZtDv1nNQgbrwH/5rH6yBr8kEfs/EI6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l1PBAAAA3AAAAA8AAAAAAAAAAAAAAAAAmAIAAGRycy9kb3du&#10;cmV2LnhtbFBLBQYAAAAABAAEAPUAAACGAwAAAAA=&#10;" path="m406,185r-22,12l361,207r-23,12l314,228r-23,10l269,250r-23,11l226,277r-25,31l189,343r-5,41l185,423,160,402,137,376,115,351,98,322,80,293,65,263,51,232,39,201,63,182,86,162r23,-19l131,121r21,-21l174,76,191,53,209,28r2,-16l203,2,189,,178,8,160,32,141,55,121,78r-21,22l76,119,55,141,31,158,8,178r-4,4l2,185r,6l2,195,,199r,2l,205r2,4l18,246r15,37l53,318r19,35l96,384r25,31l150,442r34,24l193,470r8,-2l207,462r4,-8l217,452r4,-2l224,444r,-7l223,396r3,-41l240,320r29,-29l287,279r19,-10l326,261r19,-7l367,246r19,-10l406,228r19,-9l433,207r-2,-14l421,183r-15,2xe" fillcolor="black" stroked="f">
              <v:path arrowok="t" o:connecttype="custom" o:connectlocs="243840,125095;214630,139065;184785,151130;156210,165735;127635,195580;116840,243840;101600,255270;73025,222885;50800,186055;32385,147320;40005,115570;69215,90805;96520,63500;121285,33655;133985,7620;120015,0;101600,20320;76835,49530;48260,75565;19685,100330;2540,115570;1270,121285;0,126365;0,130175;11430,156210;33655,201930;60960,243840;95250,280670;122555,298450;131445,293370;137795,287020;142240,281940;141605,251460;152400,203200;182245,177165;207010,165735;233045,156210;257810,144780;274955,131445;267335,116205" o:connectangles="0,0,0,0,0,0,0,0,0,0,0,0,0,0,0,0,0,0,0,0,0,0,0,0,0,0,0,0,0,0,0,0,0,0,0,0,0,0,0,0"/>
            </v:shape>
            <v:shape id="Freeform 580" o:spid="_x0000_s1699" style="position:absolute;left:10325;top:6699;width:2241;height:8013;visibility:visible;mso-wrap-style:square;v-text-anchor:top" coordsize="353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FFccA&#10;AADcAAAADwAAAGRycy9kb3ducmV2LnhtbESP3WoCMRSE7wu+QzhC72q2WkVXo2hBEEopXcWfu8Pm&#10;dHdxc7IkUde3N4VCL4eZ+YaZLVpTiys5X1lW8NpLQBDnVldcKNht1y9jED4ga6wtk4I7eVjMO08z&#10;TLW98Tdds1CICGGfooIyhCaV0uclGfQ92xBH78c6gyFKV0jt8Bbhppb9JBlJgxXHhRIbei8pP2cX&#10;o8Ct9qfjapAsx58f7iubnIf9w+ak1HO3XU5BBGrDf/ivvdEKhoM3+D0Tj4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xRXHAAAA3AAAAA8AAAAAAAAAAAAAAAAAmAIAAGRy&#10;cy9kb3ducmV2LnhtbFBLBQYAAAAABAAEAPUAAACMAwAAAAA=&#10;" path="m304,713r14,-35l334,643r11,-35l353,573r-2,-41l345,493,334,454,320,419,310,397,299,376,285,354,269,337,254,317,236,300,221,282,203,267,182,247,162,228,143,208,125,187,107,166,90,144,72,121,57,97,51,78,45,59,41,37,37,14,29,2,16,,4,8,,24,4,39,6,55r4,15l12,86r,4l12,94r,3l14,101r2,l18,109r2,8l22,127r2,7l29,150r8,18l45,183r8,16l63,214r7,16l78,247r6,16l98,302r15,41l129,382r15,39l160,460r14,40l187,539r12,41l209,617r10,37l228,691r10,39l246,767r8,37l261,843r6,37l275,933r2,50l275,1034r-12,49l246,1127r-27,39l180,1199r-47,26l123,1236r-2,14l129,1260r14,2l215,1221r50,-53l295,1106r13,-70l310,960,300,884,287,808,271,734,261,689r-9,-44l240,600,228,555,215,510,201,467,185,425,168,382,158,360r-8,-19l143,319r-8,-21l127,277r-8,-22l111,234r-7,-22l119,230r18,17l152,263r16,17l183,298r18,16l217,331r15,18l248,368r13,20l273,409r10,21l293,454r6,23l306,500r6,24l314,569r-12,46l287,658r-18,43l271,717r10,7l295,722r9,-9xe" fillcolor="black" stroked="f">
              <v:path arrowok="t" o:connecttype="custom" o:connectlocs="212090,408305;222885,337820;203200,266065;180975,224790;149860,190500;115570,156845;79375,118745;45720,76835;28575,37465;18415,1270;0,15240;6350,44450;7620,59690;8890,64135;10160,64135;13970,80645;23495,106680;40005,135890;53340,167005;81915,242570;110490,317500;132715,391795;151130,463550;165735,535305;175895,624205;156210,715645;84455,777875;81915,800100;168275,741680;196850,609600;172085,466090;152400,381000;127635,296545;100330,228600;85725,189230;70485,148590;86995,156845;116205,189230;147320,221615;173355,259715;189865,302895;199390,361315;170815,445135;187325,458470" o:connectangles="0,0,0,0,0,0,0,0,0,0,0,0,0,0,0,0,0,0,0,0,0,0,0,0,0,0,0,0,0,0,0,0,0,0,0,0,0,0,0,0,0,0,0,0"/>
            </v:shape>
            <v:shape id="Freeform 581" o:spid="_x0000_s1698" style="position:absolute;left:12268;top:10731;width:806;height:1346;visibility:visible;mso-wrap-style:square;v-text-anchor:top" coordsize="12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P4sQA&#10;AADcAAAADwAAAGRycy9kb3ducmV2LnhtbESPS4vCMBSF9wP+h3AFd2NqRZFqFBEc3OjgA8Hdpbm2&#10;xeamNpm2/vvJwIDLw3l8nMWqM6VoqHaFZQWjYQSCOLW64EzB5bz9nIFwHlljaZkUvMjBatn7WGCi&#10;bctHak4+E2GEXYIKcu+rREqX5mTQDW1FHLy7rQ36IOtM6hrbMG5KGUfRVBosOBByrGiTU/o4/ZgA&#10;+Xqd+ftQtv62bq43t4+fz3Gs1KDfrecgPHX+Hf5v77SCyXgC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D+LEAAAA3AAAAA8AAAAAAAAAAAAAAAAAmAIAAGRycy9k&#10;b3ducmV2LnhtbFBLBQYAAAAABAAEAPUAAACJAwAAAAA=&#10;" path="m22,39l33,37r12,l57,37r10,4l74,45r8,7l88,62r2,14l88,105,76,132,61,157,41,181r-6,13l41,206r12,6l67,206,80,191,94,175r12,-18l115,138r6,-19l127,99r,-21l125,56,119,39,110,23,96,13,80,6,65,2,47,,30,2,12,4,,11,,23,6,35r16,4xe" fillcolor="black" stroked="f">
              <v:path arrowok="t" o:connecttype="custom" o:connectlocs="13970,24765;20955,23495;28575,23495;36195,23495;42545,26035;46990,28575;52070,33020;55880,39370;57150,48260;55880,66675;48260,83820;38735,99695;26035,114935;22225,123190;26035,130810;33655,134620;42545,130810;50800,121285;59690,111125;67310,99695;73025,87630;76835,75565;80645,62865;80645,49530;79375,35560;75565,24765;69850,14605;60960,8255;50800,3810;41275,1270;29845,0;19050,1270;7620,2540;0,6985;0,14605;3810,22225;13970,24765;13970,24765" o:connectangles="0,0,0,0,0,0,0,0,0,0,0,0,0,0,0,0,0,0,0,0,0,0,0,0,0,0,0,0,0,0,0,0,0,0,0,0,0,0"/>
            </v:shape>
            <v:shape id="Freeform 582" o:spid="_x0000_s1697" style="position:absolute;left:12268;top:11061;width:5873;height:3207;visibility:visible;mso-wrap-style:square;v-text-anchor:top" coordsize="92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cbcQA&#10;AADcAAAADwAAAGRycy9kb3ducmV2LnhtbESPT4vCMBTE78J+h/AW9iJrWosi1SgiCAt7sf47v22e&#10;bbF5KU3U9ttvBMHjMDO/YRarztTiTq2rLCuIRxEI4tzqigsFx8P2ewbCeWSNtWVS0JOD1fJjsMBU&#10;2wdndN/7QgQIuxQVlN43qZQuL8mgG9mGOHgX2xr0QbaF1C0+AtzUchxFU2mw4rBQYkObkvLr/mYU&#10;/GaH5nw9J7thEmfx+G/Yn8j2Sn19dus5CE+df4df7R+tYJJM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XG3EAAAA3AAAAA8AAAAAAAAAAAAAAAAAmAIAAGRycy9k&#10;b3ducmV2LnhtbFBLBQYAAAAABAAEAPUAAACJAwAAAAA=&#10;" path="m2,28l18,57,35,84r18,27l72,137r20,23l113,185r22,22l156,228r24,22l205,269r25,19l256,306r27,18l310,341r28,16l367,372r12,6l392,384r14,4l420,392r11,4l445,399r14,2l472,405r20,4l511,415r18,8l548,429r20,7l585,442r20,6l624,454r35,8l693,468r35,7l763,481r33,6l831,493r35,6l901,505r16,-4l925,489r-2,-14l911,468r-29,-4l854,460r-29,-6l798,450r-29,-4l741,440r-29,-4l685,431r-30,-6l626,415r-27,-8l572,398,542,388,515,378r-29,-8l457,364r-34,-7l390,345,357,331,326,316,295,296,266,277,236,255,207,232,182,207,156,181,131,154,110,127,88,98,69,69,49,39,33,10,22,,10,4,,14,2,28xe" fillcolor="black" stroked="f">
              <v:path arrowok="t" o:connecttype="custom" o:connectlocs="11430,36195;33655,70485;58420,101600;85725,131445;114300,158750;146050,182880;179705,205740;214630,226695;240665,240030;257810,246380;273685,251460;291465,254635;312420,259715;335915,268605;360680,276860;384175,284480;418465,293370;462280,301625;505460,309245;549910,316865;582295,318135;586105,301625;560070,294640;523875,288290;488315,283210;452120,276860;415925,269875;380365,258445;344170,246380;308610,234950;268605,226695;226695,210185;187325,187960;149860,161925;115570,131445;83185,97790;55880,62230;31115,24765;13970,0;0,8890;1270,17780" o:connectangles="0,0,0,0,0,0,0,0,0,0,0,0,0,0,0,0,0,0,0,0,0,0,0,0,0,0,0,0,0,0,0,0,0,0,0,0,0,0,0,0,0"/>
            </v:shape>
            <v:shape id="Freeform 583" o:spid="_x0000_s1696" style="position:absolute;left:18224;top:13881;width:2108;height:2114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nJMUA&#10;AADcAAAADwAAAGRycy9kb3ducmV2LnhtbESPT2vCQBTE7wW/w/IEb3VjQ01JXUUsgiU9+Ke9P7LP&#10;JCT7NmTXJH77bqHgcZiZ3zCrzWga0VPnKssKFvMIBHFudcWFgu/L/vkNhPPIGhvLpOBODjbrydMK&#10;U20HPlF/9oUIEHYpKii9b1MpXV6SQTe3LXHwrrYz6IPsCqk7HALcNPIlipbSYMVhocSWdiXl9flm&#10;FHx+7OP861SNlGCW2cHUx+VPrdRsOm7fQXga/SP83z5oBa9x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ackxQAAANwAAAAPAAAAAAAAAAAAAAAAAJgCAABkcnMv&#10;ZG93bnJldi54bWxQSwUGAAAAAAQABAD1AAAAigMAAAAA&#10;" path="m,24l16,80r21,53l68,181r38,43l150,263r49,31l252,318r56,15l324,331r8,-11l330,306r-12,-8l265,283,217,261,172,234,133,199,98,160,70,115,49,66,35,14,28,2,14,,2,8,,24xe" fillcolor="black" stroked="f">
              <v:path arrowok="t" o:connecttype="custom" o:connectlocs="0,15240;10160,50800;23495,84455;43180,114935;67310,142240;95250,167005;126365,186690;160020,201930;195580,211455;205740,210185;210820,203200;209550,194310;201930,189230;168275,179705;137795,165735;109220,148590;84455,126365;62230,101600;44450,73025;31115,41910;22225,8890;17780,1270;8890,0;1270,5080;0,15240;0,15240" o:connectangles="0,0,0,0,0,0,0,0,0,0,0,0,0,0,0,0,0,0,0,0,0,0,0,0,0,0"/>
            </v:shape>
            <v:shape id="Freeform 584" o:spid="_x0000_s1695" style="position:absolute;left:19945;top:12573;width:4089;height:3562;visibility:visible;mso-wrap-style:square;v-text-anchor:top" coordsize="64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Nz8EA&#10;AADcAAAADwAAAGRycy9kb3ducmV2LnhtbERP3WrCMBS+H/gO4QjezdTWyeiMIsJEtoth6wOcNWdN&#10;MTkpTab17ZcLYZcf3/96OzorrjSEzrOCxTwDQdx43XGr4Fy/P7+CCBFZo/VMCu4UYLuZPK2x1P7G&#10;J7pWsRUphEOJCkyMfSllaAw5DHPfEyfuxw8OY4JDK/WAtxTurMyzbCUddpwaDPa0N9Rcql+nwBe5&#10;14Ut6vrj0x6+8mV1/DZ3pWbTcfcGItIY/8UP91EreCnS2n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ujc/BAAAA3AAAAA8AAAAAAAAAAAAAAAAAmAIAAGRycy9kb3du&#10;cmV2LnhtbFBLBQYAAAAABAAEAPUAAACGAwAAAAA=&#10;" path="m644,222r-2,-6l640,212r-4,-6l630,204r-31,-6l566,191r-31,-6l501,177r-33,-8l435,161r-31,-9l373,142,341,130,310,117,281,103,252,87,224,70,199,50,174,29,150,6,137,,125,6r-6,11l125,31r20,21l166,72r23,17l213,105r25,16l263,134r26,12l314,158r27,11l369,179r29,8l425,195r28,7l482,210r29,8l538,224r20,4l574,233r11,4l593,243r4,8l601,263r,15l601,300r,33l599,368r,35l595,438r-4,8l579,459r-17,18l542,492r-19,12l503,512r-15,-2l478,496r-4,-9l472,481r-4,-6l460,469r-5,-2l449,467r-6,2l437,473r-6,8l423,489r-9,5l404,500r4,-13l414,475r5,-12l423,450r,-8l421,434r-7,-6l406,426r-37,-2l334,418r-35,-5l263,405r-35,-8l191,387r-35,-6l121,376r-19,l84,376r-17,5l51,387,37,397,24,409,12,422,2,438,,453r10,10l24,465r9,-10l51,432,74,418r28,-5l131,413r31,5l191,424r30,8l246,440r17,4l279,448r18,2l312,453r16,2l345,457r16,2l379,461r-6,20l367,500r-6,20l357,539r2,12l365,559r12,2l388,557r6,-4l402,547r6,-4l418,539r7,-6l433,529r8,-5l447,518r,2l451,526r4,5l460,537r4,4l472,547r12,2l497,549r16,-4l529,541r13,-6l556,529r8,-3l597,500r23,-31l634,430r6,-41l642,346r,-42l642,261r2,-39xe" fillcolor="black" stroked="f">
              <v:path arrowok="t" o:connecttype="custom" o:connectlocs="406400,134620;380365,125730;318135,112395;256540,96520;196850,74295;142240,44450;95250,3810;75565,10795;105410,45720;151130,76835;199390,100330;252730,118745;306070,133350;354330,144780;376555,154305;381635,176530;380365,233680;375285,283210;344170,312420;309880,323850;299720,305435;288925,296545;277495,300355;262890,313690;262890,301625;268605,280670;257810,270510;189865,262255;121285,245745;64770,238760;32385,245745;7620,267970;6350,294005;32385,274320;83185,262255;140335,274320;177165,284480;208280,288925;240665,292735;229235,330200;231775,354965;250190,351155;265430,342265;280035,332740;283845,330200;286385,334010;294640,343535;315595,348615;344170,339725;379095,317500;406400,247015;407670,165735" o:connectangles="0,0,0,0,0,0,0,0,0,0,0,0,0,0,0,0,0,0,0,0,0,0,0,0,0,0,0,0,0,0,0,0,0,0,0,0,0,0,0,0,0,0,0,0,0,0,0,0,0,0,0,0"/>
            </v:shape>
            <v:shape id="Freeform 585" o:spid="_x0000_s1694" style="position:absolute;left:20491;top:13252;width:311;height:470;visibility:visible;mso-wrap-style:square;v-text-anchor:top" coordsize="4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+RcUA&#10;AADcAAAADwAAAGRycy9kb3ducmV2LnhtbESPT2sCMRTE74V+h/AEbzVra5e6GqUUBA966Grx+kje&#10;/sHNy5Kkuu2nN4WCx2FmfsMs14PtxIV8aB0rmE4yEMTamZZrBcfD5ukNRIjIBjvHpOCHAqxXjw9L&#10;LIy78iddyliLBOFQoIImxr6QMuiGLIaJ64mTVzlvMSbpa2k8XhPcdvI5y3JpseW00GBPHw3pc/lt&#10;FWxmsdShy7+c2//mZ1/p6jTfKTUeDe8LEJGGeA//t7dGwevLH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v5FxQAAANwAAAAPAAAAAAAAAAAAAAAAAJgCAABkcnMv&#10;ZG93bnJldi54bWxQSwUGAAAAAAQABAD1AAAAigMAAAAA&#10;" path="m,19r,6l2,29r2,6l6,41r2,4l10,49r2,4l12,56r2,8l18,68r3,4l29,74r8,-2l43,68r4,-4l49,56,47,51r,-6l45,39,43,33,41,29,39,25,37,21r,-2l35,12,31,6,25,2,18,,10,2,4,6,,12r,7xe" fillcolor="black" stroked="f">
              <v:path arrowok="t" o:connecttype="custom" o:connectlocs="0,12065;0,15875;1270,18415;2540,22225;3810,26035;5080,28575;6350,31115;7620,33655;7620,35560;8890,40640;11430,43180;13335,45720;18415,46990;23495,45720;27305,43180;29845,40640;31115,35560;29845,32385;29845,28575;28575,24765;27305,20955;26035,18415;24765,15875;23495,13335;23495,12065;22225,7620;19685,3810;15875,1270;11430,0;6350,1270;2540,3810;0,7620;0,12065;0,12065" o:connectangles="0,0,0,0,0,0,0,0,0,0,0,0,0,0,0,0,0,0,0,0,0,0,0,0,0,0,0,0,0,0,0,0,0,0"/>
            </v:shape>
            <v:shape id="Freeform 586" o:spid="_x0000_s1693" style="position:absolute;left:18694;top:11264;width:1613;height:2458;visibility:visible;mso-wrap-style:square;v-text-anchor:top" coordsize="25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h7cMA&#10;AADcAAAADwAAAGRycy9kb3ducmV2LnhtbERPW2vCMBR+H/gfwhH2NlN1Dq1GGYJsDOa84uuhOTZl&#10;zUlpYm3365eHwR4/vvti1dpSNFT7wrGC4SABQZw5XXCu4HTcPE1B+ICssXRMCjrysFr2HhaYanfn&#10;PTWHkIsYwj5FBSaEKpXSZ4Ys+oGriCN3dbXFEGGdS13jPYbbUo6S5EVaLDg2GKxobSj7PtysgnFn&#10;uslu1nxtP3+Ot7fp5czNx1Cpx377OgcRqA3/4j/3u1YweY7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h7cMAAADcAAAADwAAAAAAAAAAAAAAAACYAgAAZHJzL2Rv&#10;d25yZXYueG1sUEsFBgAAAAAEAAQA9QAAAIgDAAAAAA==&#10;" path="m242,7l226,3,211,1,197,,182,,168,,152,1,139,3,123,7r-12,8l111,29r6,11l133,42r12,-2l154,38r10,-1l174,37r12,l195,37r10,1l215,40r-6,28l201,95r-6,25l186,147r-10,26l164,198r-14,23l135,245,125,218r-8,-26l111,165r-3,-29l102,124,90,118r-12,l72,130r-5,31l61,190,51,221r-8,30l33,278r-9,29l12,336,,366r2,13l12,387r14,-2l35,375,51,338,65,299,76,262,88,225r6,16l100,255r6,15l111,286r4,7l123,299r10,l141,295r23,-29l184,237r17,-33l215,171r11,-33l238,103r8,-37l254,31r,-8l252,17r-4,-6l242,7xe" fillcolor="black" stroked="f">
              <v:path arrowok="t" o:connecttype="custom" o:connectlocs="143510,1905;125095,0;106680,0;88265,1905;70485,9525;74295,25400;92075,25400;104140,23495;118110,23495;130175,24130;132715,43180;123825,76200;111760,109855;95250,140335;79375,138430;70485,104775;64770,78740;49530,74930;42545,102235;32385,140335;20955,176530;7620,213360;1270,240665;16510,244475;32385,214630;48260,166370;59690,153035;67310,171450;73025,186055;84455,189865;104140,168910;127635,129540;143510,87630;156210,41910;161290,14605;157480,6985" o:connectangles="0,0,0,0,0,0,0,0,0,0,0,0,0,0,0,0,0,0,0,0,0,0,0,0,0,0,0,0,0,0,0,0,0,0,0,0"/>
            </v:shape>
            <v:shape id="Freeform 587" o:spid="_x0000_s1692" style="position:absolute;left:20332;top:11855;width:705;height:533;visibility:visible;mso-wrap-style:square;v-text-anchor:top" coordsize="11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1H8YA&#10;AADcAAAADwAAAGRycy9kb3ducmV2LnhtbESPW2vCQBSE3wv9D8sp9K1u4qVIdJUi2JY+CN4Q347Z&#10;YzY0ezZktyb+e1cQ+jjMzDfMdN7ZSlyo8aVjBWkvAUGcO11yoWC3Xb6NQfiArLFyTAqu5GE+e36a&#10;YqZdy2u6bEIhIoR9hgpMCHUmpc8NWfQ9VxNH7+waiyHKppC6wTbCbSX7SfIuLZYcFwzWtDCU/27+&#10;rAK/+FqfTHtdDT7dfnv8OaSDoUyVen3pPiYgAnXhP/xof2sFo2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c1H8YAAADcAAAADwAAAAAAAAAAAAAAAACYAgAAZHJz&#10;L2Rvd25yZXYueG1sUEsFBgAAAAAEAAQA9QAAAIsDAAAAAA==&#10;" path="m4,31r9,8l21,47r10,6l41,58r11,8l62,72r10,4l84,82r15,2l109,74r2,-14l101,51,91,45,82,41,74,35,64,31,54,25,46,19,39,14,31,6,17,,6,6,,17,4,31xe" fillcolor="black" stroked="f">
              <v:path arrowok="t" o:connecttype="custom" o:connectlocs="2540,19685;8255,24765;13335,29845;19685,33655;26035,36830;33020,41910;39370,45720;45720,48260;53340,52070;62865,53340;69215,46990;70485,38100;64135,32385;57785,28575;52070,26035;46990,22225;40640,19685;34290,15875;29210,12065;24765,8890;19685,3810;10795,0;3810,3810;0,10795;2540,19685;2540,19685" o:connectangles="0,0,0,0,0,0,0,0,0,0,0,0,0,0,0,0,0,0,0,0,0,0,0,0,0,0"/>
            </v:shape>
            <v:shape id="Freeform 588" o:spid="_x0000_s1691" style="position:absolute;left:17678;top:16154;width:2019;height:2102;visibility:visible;mso-wrap-style:square;v-text-anchor:top" coordsize="31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fnMEA&#10;AADcAAAADwAAAGRycy9kb3ducmV2LnhtbESP3WoCMRCF74W+Q5hCb0SzyiqyGkWEQnslVR9g2IzJ&#10;4mayJlHXt28KQi8P5+fjrDa9a8WdQmw8K5iMCxDEtdcNGwWn4+doASImZI2tZ1LwpAib9dtghZX2&#10;D/6h+yEZkUc4VqjAptRVUsbaksM49h1x9s4+OExZBiN1wEced62cFsVcOmw4Eyx2tLNUXw43lyHD&#10;7lZebOvK/TU0ZmHoab+HSn2899sliER9+g+/2l9awaycwt+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35zBAAAA3AAAAA8AAAAAAAAAAAAAAAAAmAIAAGRycy9kb3du&#10;cmV2LnhtbFBLBQYAAAAABAAEAPUAAACGAwAAAAA=&#10;" path="m295,l279,4r-15,6l250,18,236,28r-13,9l209,47r-14,8l180,63r-6,4l172,72r-2,6l170,84r10,25l190,133r11,25l211,181r8,26l225,232r6,25l232,283,203,263,176,240,149,215,125,187,102,160,78,131,55,104,32,76,18,72,6,78,,90r4,14l32,135r27,31l84,197r28,31l141,259r29,28l203,310r37,19l250,331r10,-2l266,322r3,-10l269,283r-1,-29l262,226r-8,-29l244,170,234,143,223,115,211,88r12,-8l234,72r10,-7l256,57r12,-8l279,43r12,-4l305,35r11,-7l318,14,310,4,295,xe" fillcolor="black" stroked="f">
              <v:path arrowok="t" o:connecttype="custom" o:connectlocs="177165,2540;158750,11430;141605,23495;123825,34925;110490,42545;107950,49530;114300,69215;127635,100330;139065,131445;146685,163195;128905,167005;94615,136525;64770,101600;34925,66040;11430,45720;0,57150;20320,85725;53340,125095;89535,164465;128905,196850;158750,210185;168910,204470;170815,179705;166370,143510;154940,107950;141605,73025;141605,50800;154940,41275;170180,31115;184785,24765;200660,17780;196850,2540" o:connectangles="0,0,0,0,0,0,0,0,0,0,0,0,0,0,0,0,0,0,0,0,0,0,0,0,0,0,0,0,0,0,0,0"/>
            </v:shape>
            <v:shape id="Freeform 589" o:spid="_x0000_s1690" style="position:absolute;left:17481;top:17011;width:718;height:1175;visibility:visible;mso-wrap-style:square;v-text-anchor:top" coordsize="11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KP8YA&#10;AADcAAAADwAAAGRycy9kb3ducmV2LnhtbESPQWsCMRSE74L/ITyhF6nZqi1laxSpVD30ohbs8bF5&#10;3axuXpYkq+u/b4RCj8PMfMPMFp2txYV8qBwreBplIIgLpysuFXwdPh5fQYSIrLF2TApuFGAx7/dm&#10;mGt35R1d9rEUCcIhRwUmxiaXMhSGLIaRa4iT9+O8xZikL6X2eE1wW8txlr1IixWnBYMNvRsqzvvW&#10;KrDt52kX2uPShOH6eFhtpxt/+1bqYdAt30BE6uJ/+K+91QqepxO4n0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1KP8YAAADcAAAADwAAAAAAAAAAAAAAAACYAgAAZHJz&#10;L2Rvd25yZXYueG1sUEsFBgAAAAAEAAQA9QAAAIsDAAAAAA==&#10;" path="m84,103l72,115r-9,11l51,138r-14,8l37,115,39,83,45,54,53,23,51,8,39,,28,2,18,13,8,52,2,91,,132r4,39l6,177r4,4l16,185r6,l35,183r14,-4l61,173r9,-6l80,159r10,-9l100,140r9,-10l113,117r-4,-14l98,97r-14,6xe" fillcolor="black" stroked="f">
              <v:path arrowok="t" o:connecttype="custom" o:connectlocs="53340,65405;45720,73025;40005,80010;32385,87630;23495,92710;23495,73025;24765,52705;28575,34290;33655,14605;32385,5080;24765,0;17780,1270;11430,8255;5080,33020;1270,57785;0,83820;2540,108585;3810,112395;6350,114935;10160,117475;13970,117475;22225,116205;31115,113665;38735,109855;44450,106045;50800,100965;57150,95250;63500,88900;69215,82550;71755,74295;69215,65405;62230,61595;53340,65405" o:connectangles="0,0,0,0,0,0,0,0,0,0,0,0,0,0,0,0,0,0,0,0,0,0,0,0,0,0,0,0,0,0,0,0,0"/>
            </v:shape>
            <v:shape id="Freeform 590" o:spid="_x0000_s1689" style="position:absolute;left:13804;top:12547;width:4325;height:5887;visibility:visible;mso-wrap-style:square;v-text-anchor:top" coordsize="68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688IA&#10;AADcAAAADwAAAGRycy9kb3ducmV2LnhtbERPz2vCMBS+D/wfwhvsIpquimg1ikwWhxepiudH82zL&#10;mpfSZNr99+Yw2PHj+73a9LYRd+p87VjB+zgBQVw4U3Op4HL+HM1B+IBssHFMCn7Jw2Y9eFlhZtyD&#10;c7qfQiliCPsMFVQhtJmUvqjIoh+7ljhyN9dZDBF2pTQdPmK4bWSaJDNpsebYUGFLHxUV36cfq0CT&#10;rof5dZfriT4Uu0XKRz3dK/X22m+XIAL14V/85/4yCiZpnB/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jrzwgAAANwAAAAPAAAAAAAAAAAAAAAAAJgCAABkcnMvZG93&#10;bnJldi54bWxQSwUGAAAAAAQABAD1AAAAhwMAAAAA&#10;" path="m659,261r-35,13l587,288r-37,10l513,306r-39,5l437,313r-39,-2l361,306,306,282,283,251r-2,-37l300,171r30,-41l367,91,402,58,433,35r8,-10l441,14,435,4,423,,386,,349,2,312,8r-39,8l238,27,203,41,170,60,140,82r-17,19l113,128r-6,28l113,181r,10l103,204,90,218,72,232,53,243,35,255,20,265,8,271r-6,5l,286r2,10l8,302r10,6l33,315r14,8l53,329r-2,8l49,343r,5l51,356r6,8l63,372r7,4l80,382r10,3l100,387r9,4l119,393r,2l119,397r,2l119,401r4,70l133,543r13,70l168,683r25,66l226,814r43,56l320,921r12,6l343,923r6,-8l351,903r-4,-35l347,833r,-35l343,763r4,-10l365,746r23,-8l415,730r30,-6l472,720r19,-4l503,716r14,-7l521,697r-4,-14l503,679r-25,2l454,685r-25,4l406,695r-24,8l359,711r-24,9l312,730r-4,4l304,740r,6l304,751r4,28l308,806r2,27l310,860,271,812,240,759,215,705,195,644,179,584,168,524r-8,-63l156,401r12,-6l174,385r-2,-13l160,364r-14,-4l133,358r-14,-4l105,352,90,347r-4,-6l88,331r4,-12l92,313r,-5l88,304r-4,-4l78,296r-8,-4l64,290r-7,-4l68,276r12,-7l90,259r12,-10l113,241r12,-7l137,226r13,-8l156,214r2,-4l160,204r,-5l152,158r6,-33l179,99,209,78,246,62,287,51r41,-8l369,39,339,64,310,93r-25,32l263,156r-15,35l242,224r4,35l261,294r12,14l289,319r17,10l328,337r19,6l367,347r19,3l404,352r33,2l472,352r33,-5l540,339r33,-8l607,319r31,-11l669,296r10,-12l681,271r-8,-10l659,261xe" fillcolor="black" stroked="f">
              <v:path arrowok="t" o:connecttype="custom" o:connectlocs="372745,182880;300990,197485;229235,194310;178435,135890;233045,57785;280035,15875;268605,0;198120,5080;128905,26035;78105,64135;71755,114935;57150,138430;22225,161925;1270,175260;5080,191770;29845,205105;31115,217805;36195,231140;50800,242570;69215,248285;75565,252095;78105,299085;106680,433705;170815,552450;217805,586105;220345,551180;217805,484505;246380,468630;299720,457200;328295,450215;319405,431165;272415,437515;227965,451485;195580,466090;193040,476885;196850,528955;152400,481965;113665,370840;99060,254635;99060,254635;110490,244475;92710,228600;66675,223520;55880,210185;58420,195580;49530,187960;36195,181610;57150,164465;79375,148590;99060,135890;101600,126365;113665,62865;182245,32385;215265,40640;167005,99060;156210,164465;183515,202565;220345,217805;256540,223520;320675,220345;385445,202565;431165,180340;418465,165735" o:connectangles="0,0,0,0,0,0,0,0,0,0,0,0,0,0,0,0,0,0,0,0,0,0,0,0,0,0,0,0,0,0,0,0,0,0,0,0,0,0,0,0,0,0,0,0,0,0,0,0,0,0,0,0,0,0,0,0,0,0,0,0,0,0,0"/>
            </v:shape>
            <v:shape id="Freeform 591" o:spid="_x0000_s1688" style="position:absolute;left:14052;top:16319;width:794;height:1556;visibility:visible;mso-wrap-style:square;v-text-anchor:top" coordsize="1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BMUA&#10;AADcAAAADwAAAGRycy9kb3ducmV2LnhtbESPT2vCQBTE70K/w/IK3uomMYikrtJWBD0Ucfvn/Mi+&#10;JqHZtyG7avTTu4WCx2FmfsMsVoNtxYl63zhWkE4SEMSlMw1XCj4/Nk9zED4gG2wdk4ILeVgtH0YL&#10;LIw784FOOlQiQtgXqKAOoSuk9GVNFv3EdcTR+3G9xRBlX0nT4znCbSuzJJlJiw3HhRo7equp/NVH&#10;q+Cakl/L12+d7/Z5pt91/tV0Tqnx4/DyDCLQEO7h//bWKJhm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PEExQAAANwAAAAPAAAAAAAAAAAAAAAAAJgCAABkcnMv&#10;ZG93bnJldi54bWxQSwUGAAAAAAQABAD1AAAAigMAAAAA&#10;" path="m92,8l76,33,61,58,45,85,31,111,20,140,10,167,4,196,,228r2,7l8,241r8,4l24,245r13,-6l49,231r12,-7l70,216r10,-8l88,198r10,-9l107,179r4,-14l107,152,96,146r-14,6l72,161r-9,12l53,183r-10,9l49,171r8,-23l64,128,76,107,88,87,100,66,111,46,123,27r2,-16l117,2,103,,92,8xe" fillcolor="black" stroked="f">
              <v:path arrowok="t" o:connecttype="custom" o:connectlocs="58420,5080;48260,20955;38735,36830;28575,53975;19685,70485;12700,88900;6350,106045;2540,124460;0,144780;1270,149225;5080,153035;10160,155575;15240,155575;23495,151765;31115,146685;38735,142240;44450,137160;50800,132080;55880,125730;62230,120015;67945,113665;70485,104775;67945,96520;60960,92710;52070,96520;45720,102235;40005,109855;33655,116205;27305,121920;31115,108585;36195,93980;40640,81280;48260,67945;55880,55245;63500,41910;70485,29210;78105,17145;79375,6985;74295,1270;65405,0;58420,5080" o:connectangles="0,0,0,0,0,0,0,0,0,0,0,0,0,0,0,0,0,0,0,0,0,0,0,0,0,0,0,0,0,0,0,0,0,0,0,0,0,0,0,0,0"/>
            </v:shape>
            <v:shape id="Freeform 592" o:spid="_x0000_s1687" style="position:absolute;left:22847;top:13881;width:705;height:781;visibility:visible;mso-wrap-style:square;v-text-anchor:top" coordsize="11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fB8IA&#10;AADcAAAADwAAAGRycy9kb3ducmV2LnhtbESPzYoCMRCE74LvEFrYm2YcQWU0ii4srEd1D3tskp4f&#10;nHTCJKOzb78RBI9FVX1FbfeDbcWdutA4VjCfZSCItTMNVwp+rl/TNYgQkQ22jknBHwXY78ajLRbG&#10;PfhM90usRIJwKFBBHaMvpAy6Joth5jxx8krXWYxJdpU0HT4S3LYyz7KltNhwWqjR02dN+nbprYK1&#10;zgc978vVddGfj633/rfEk1Ifk+GwARFpiO/wq/1tFCzyHJ5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l8HwgAAANwAAAAPAAAAAAAAAAAAAAAAAJgCAABkcnMvZG93&#10;bnJldi54bWxQSwUGAAAAAAQABAD1AAAAhwMAAAAA&#10;" path="m78,68r-4,2l70,72r-4,4l62,78r-2,l58,80r-2,2l54,80,44,66,39,53,37,37r,-17l31,6,19,,5,6,,20,1,43,5,64r8,22l29,105r2,2l33,109r2,2l37,111r3,6l48,123r10,l66,119r4,-4l76,113r3,-4l83,107r6,-4l95,101r4,-3l105,94r6,-14l105,68,91,63,78,68xe" fillcolor="black" stroked="f">
              <v:path arrowok="t" o:connecttype="custom" o:connectlocs="49530,43180;46990,44450;44450,45720;41910,48260;39370,49530;38100,49530;36830,50800;36830,50800;35560,52070;34290,50800;34290,50800;34290,50800;34290,50800;27940,41910;24765,33655;23495,23495;23495,12700;19685,3810;12065,0;3175,3810;0,12700;635,27305;3175,40640;8255,54610;18415,66675;19685,67945;20955,69215;22225,70485;23495,70485;25400,74295;30480,78105;36830,78105;41910,75565;44450,73025;48260,71755;50165,69215;52705,67945;56515,65405;60325,64135;62865,62230;66675,59690;70485,50800;66675,43180;57785,40005;49530,43180" o:connectangles="0,0,0,0,0,0,0,0,0,0,0,0,0,0,0,0,0,0,0,0,0,0,0,0,0,0,0,0,0,0,0,0,0,0,0,0,0,0,0,0,0,0,0,0,0"/>
            </v:shape>
            <v:shape id="Freeform 593" o:spid="_x0000_s1686" style="position:absolute;left:2908;top:6540;width:1911;height:5994;visibility:visible;mso-wrap-style:square;v-text-anchor:top" coordsize="301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2v8QA&#10;AADcAAAADwAAAGRycy9kb3ducmV2LnhtbESPQWvCQBSE70L/w/IK3nRTpVaiq5Si0qtRQW/P7DMJ&#10;zb6N2TWJ/vquUOhxmJlvmPmyM6VoqHaFZQVvwwgEcWp1wZmC/W49mIJwHlljaZkU3MnBcvHSm2Os&#10;bctbahKfiQBhF6OC3PsqltKlORl0Q1sRB+9ia4M+yDqTusY2wE0pR1E0kQYLDgs5VvSVU/qT3IyC&#10;lX5veX854CP5OBebproeT26iVP+1+5yB8NT5//Bf+1srGI/G8Dw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dr/EAAAA3AAAAA8AAAAAAAAAAAAAAAAAmAIAAGRycy9k&#10;b3ducmV2LnhtbFBLBQYAAAAABAAEAPUAAACJAwAAAAA=&#10;" path="m269,10l256,39,244,68,230,97r-15,29l207,138r-8,12l191,161r-7,12l176,183r-8,12l162,206r-6,14l145,245r-10,25l125,298r-10,25l104,350,94,376,84,403,74,428,63,455,51,485,41,512,29,541r-9,29l12,599,8,629,4,660,,726r,64l,854r8,67l10,925r2,3l18,930r4,2l31,936r10,2l51,940r10,2l68,942r10,2l90,944r10,l113,938r4,-13l113,913r-13,-6l67,901,47,882,35,854,29,821r2,-37l33,749r6,-35l41,685r2,-33l49,621r8,-31l65,559r9,-32l86,498,98,467r11,-29l121,411r10,-28l143,356r9,-29l164,300r10,-28l185,245r12,-27l207,198r12,-17l232,163r14,-17l262,119,275,87,289,58,301,29r,-16l293,4,279,,269,10xe" fillcolor="black" stroked="f">
              <v:path arrowok="t" o:connecttype="custom" o:connectlocs="162560,24765;146050,61595;131445,87630;121285,102235;111760,116205;102870,130810;92075,155575;79375,189230;66040,222250;53340,255905;40005,288925;26035,325120;12700,361950;5080,399415;0,461010;0,542290;6350,587375;11430,590550;19685,594360;32385,596900;43180,598170;57150,599440;71755,595630;71755,579755;42545,572135;22225,542290;19685,497840;24765,453390;27305,414020;36195,374650;46990,334645;62230,296545;76835,260985;90805,226060;104140,190500;117475,155575;131445,125730;147320,103505;166370,75565;183515,36830;191135,8255;177165,0;170815,6350" o:connectangles="0,0,0,0,0,0,0,0,0,0,0,0,0,0,0,0,0,0,0,0,0,0,0,0,0,0,0,0,0,0,0,0,0,0,0,0,0,0,0,0,0,0,0"/>
            </v:shape>
            <v:shape id="Freeform 594" o:spid="_x0000_s1685" style="position:absolute;left:8280;top:3486;width:311;height:470;visibility:visible;mso-wrap-style:square;v-text-anchor:top" coordsize="4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F/sUA&#10;AADcAAAADwAAAGRycy9kb3ducmV2LnhtbESPT2sCMRTE7wW/Q3iF3rrZWlns1igiCD20B1dLr4/k&#10;7R/cvCxJ1G0/fSMIHoeZ+Q2zWI22F2fyoXOs4CXLQRBrZzpuFBz22+c5iBCRDfaOScEvBVgtJw8L&#10;LI278I7OVWxEgnAoUUEb41BKGXRLFkPmBuLk1c5bjEn6RhqPlwS3vZzmeSEtdpwWWhxo05I+Vier&#10;YDuLlQ598e3c119x9LWuf94+lXp6HNfvICKN8R6+tT+MgtfpD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QX+xQAAANwAAAAPAAAAAAAAAAAAAAAAAJgCAABkcnMv&#10;ZG93bnJldi54bWxQSwUGAAAAAAQABAD1AAAAigMAAAAA&#10;" path="m,19r,6l2,31r2,6l6,41r2,4l10,49r2,4l12,56r2,8l18,68r4,4l30,74r8,-2l43,68r4,-4l49,56,47,51r,-6l45,39,43,33,41,29,39,25,38,23r,-4l36,12,32,6,26,2,18,,10,2,4,6,,12r,7xe" fillcolor="black" stroked="f">
              <v:path arrowok="t" o:connecttype="custom" o:connectlocs="0,12065;0,15875;1270,19685;2540,23495;3810,26035;5080,28575;6350,31115;7620,33655;7620,35560;8890,40640;11430,43180;13970,45720;19050,46990;24130,45720;27305,43180;29845,40640;31115,35560;29845,32385;29845,28575;28575,24765;27305,20955;26035,18415;24765,15875;24130,14605;24130,12065;22860,7620;20320,3810;16510,1270;11430,0;6350,1270;2540,3810;0,7620;0,12065;0,12065" o:connectangles="0,0,0,0,0,0,0,0,0,0,0,0,0,0,0,0,0,0,0,0,0,0,0,0,0,0,0,0,0,0,0,0,0,0"/>
            </v:shape>
            <v:shape id="Freeform 595" o:spid="_x0000_s1684" style="position:absolute;left:9842;top:3422;width:311;height:521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fNMYA&#10;AADcAAAADwAAAGRycy9kb3ducmV2LnhtbESPzWrDMBCE74W8g9hAb42ctDXBjRLSQqD00jjOpbdF&#10;2tqm1sqxFP+8fVUo5DjMzDfMZjfaRvTU+dqxguUiAUGsnam5VHAuDg9rED4gG2wck4KJPOy2s7sN&#10;ZsYNnFN/CqWIEPYZKqhCaDMpva7Iol+4ljh6366zGKLsSmk6HCLcNnKVJKm0WHNcqLClt4r0z+lq&#10;FfT5xyUftH7iaTqmRXG8fL1+pkrdz8f9C4hAY7iF/9vvRsHj6hn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pfNMYAAADcAAAADwAAAAAAAAAAAAAAAACYAgAAZHJz&#10;L2Rvd25yZXYueG1sUEsFBgAAAAAEAAQA9QAAAIsDAAAAAA==&#10;" path="m45,41l43,39r,-2l41,35r,-2l39,33r,-2l39,29r,-1l37,26r,-4l35,16,33,10,31,6,24,,14,2,6,8,,18r,2l,22r,4l,28r,3l2,35r,2l4,41r2,8l8,59r4,7l18,74r13,8l43,74,49,59,45,41xe" fillcolor="black" stroked="f">
              <v:path arrowok="t" o:connecttype="custom" o:connectlocs="28575,26035;27305,24765;27305,24765;27305,23495;26035,22225;26035,20955;26035,20955;24765,20955;24765,20955;24765,20955;24765,20955;24765,20955;24765,19685;24765,18415;24765,17780;24765,17780;23495,16510;23495,13970;22225,10160;20955,6350;19685,3810;15240,0;8890,1270;3810,5080;0,11430;0,12700;0,13970;0,16510;0,17780;0,19685;1270,22225;1270,23495;2540,26035;3810,31115;5080,37465;7620,41910;11430,46990;19685,52070;27305,46990;31115,37465;28575,26035" o:connectangles="0,0,0,0,0,0,0,0,0,0,0,0,0,0,0,0,0,0,0,0,0,0,0,0,0,0,0,0,0,0,0,0,0,0,0,0,0,0,0,0,0"/>
            </v:shape>
            <v:shape id="Freeform 596" o:spid="_x0000_s1683" style="position:absolute;left:10077;top:3575;width:6;height:12;visibility:visible;mso-wrap-style:square;v-text-anchor:top" coordsize="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6/sMA&#10;AADcAAAADwAAAGRycy9kb3ducmV2LnhtbESPzarCMBSE94LvEI5wd5paQaQaRQTxCteFP6DLQ3Ns&#10;q81JbXK1vr0RBJfDzHzDTGaNKcWdaldYVtDvRSCIU6sLzhQc9svuCITzyBpLy6TgSQ5m03Zrgom2&#10;D97SfeczESDsElSQe18lUro0J4OuZyvi4J1tbdAHWWdS1/gIcFPKOIqG0mDBYSHHihY5pdfdv1Fw&#10;umzW5Y3/1qvR8YppHA94r1mpn04zH4Pw1Phv+NP+1QoG8RD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6/sMAAADcAAAADwAAAAAAAAAAAAAAAACYAgAAZHJzL2Rv&#10;d25yZXYueG1sUEsFBgAAAAAEAAQA9QAAAIgDAAAAAA==&#10;" path="m,2l,,,2xe" fillcolor="black" stroked="f">
              <v:path arrowok="t" o:connecttype="custom" o:connectlocs="0,1270;0,0;0,0;0,0;0,1270;0,1270" o:connectangles="0,0,0,0,0,0"/>
            </v:shape>
            <v:shape id="Freeform 597" o:spid="_x0000_s1682" style="position:absolute;left:9334;top:7340;width:1092;height:6071;visibility:visible;mso-wrap-style:square;v-text-anchor:top" coordsize="17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7D8UA&#10;AADcAAAADwAAAGRycy9kb3ducmV2LnhtbESPQWvCQBSE7wX/w/KE3uom1rYS3YgIQikUqU31+sw+&#10;k5Ds25DdaPz3XaHQ4zAz3zDL1WAacaHOVZYVxJMIBHFudcWFgux7+zQH4TyyxsYyKbiRg1U6elhi&#10;ou2Vv+iy94UIEHYJKii9bxMpXV6SQTexLXHwzrYz6IPsCqk7vAa4aeQ0il6lwYrDQoktbUrK631v&#10;FPzU2UGe9PplFh9dpne6/4g/e6Uex8N6AcLT4P/Df+13reB5+gb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DsPxQAAANwAAAAPAAAAAAAAAAAAAAAAAJgCAABkcnMv&#10;ZG93bnJldi54bWxQSwUGAAAAAAQABAD1AAAAigMAAAAA&#10;" path="m,24l10,49,20,74r8,26l37,125r8,25l55,176r8,25l72,226r16,61l98,351r2,66l104,479r5,59l115,594r4,59l125,711r2,29l125,767r-4,30l119,826r2,27l125,882r6,28l135,937r8,13l154,956r14,-6l172,937r-4,-57l164,824r-2,-57l162,711r-2,-29l156,653r-6,-30l146,594r-2,-35l143,522r-2,-35l139,450r-4,-52l129,345r-6,-53l115,240r-6,-29l102,181,92,154,80,125,68,96,57,69,45,41,35,14,26,2,12,,2,8,,24xe" fillcolor="black" stroked="f">
              <v:path arrowok="t" o:connecttype="custom" o:connectlocs="0,15240;6350,31115;12700,46990;17780,63500;23495,79375;28575,95250;34925,111760;40005,127635;45720,143510;55880,182245;62230,222885;63500,264795;66040,304165;69215,341630;73025,377190;75565,414655;79375,451485;80645,469900;79375,487045;76835,506095;75565,524510;76835,541655;79375,560070;83185,577850;85725,594995;90805,603250;97790,607060;106680,603250;109220,594995;106680,558800;104140,523240;102870,487045;102870,451485;101600,433070;99060,414655;95250,395605;92710,377190;91440,354965;90805,331470;89535,309245;88265,285750;85725,252730;81915,219075;78105,185420;73025,152400;69215,133985;64770,114935;58420,97790;50800,79375;43180,60960;36195,43815;28575,26035;22225,8890;16510,1270;7620,0;1270,5080;0,15240;0,15240" o:connectangles="0,0,0,0,0,0,0,0,0,0,0,0,0,0,0,0,0,0,0,0,0,0,0,0,0,0,0,0,0,0,0,0,0,0,0,0,0,0,0,0,0,0,0,0,0,0,0,0,0,0,0,0,0,0,0,0,0,0"/>
            </v:shape>
            <v:shape id="Freeform 598" o:spid="_x0000_s1681" style="position:absolute;left:18561;top:17405;width:1657;height:1162;visibility:visible;mso-wrap-style:square;v-text-anchor:top" coordsize="2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ApMEA&#10;AADcAAAADwAAAGRycy9kb3ducmV2LnhtbERPTWvCQBC9C/6HZQq96aYKrURXKYKthyI0LZ6H7JjE&#10;ZmfC7kbjv+8eBI+P973aDK5VF/KhETbwMs1AEZdiG64M/P7sJgtQISJbbIXJwI0CbNbj0QpzK1f+&#10;pksRK5VCOORooI6xy7UOZU0Ow1Q64sSdxDuMCfpKW4/XFO5aPcuyV+2w4dRQY0fbmsq/oncGvvo3&#10;3NLtQ/bFWRbzw7H/9HIw5vlpeF+CijTEh/ju3lsD81lam86k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AKTBAAAA3AAAAA8AAAAAAAAAAAAAAAAAmAIAAGRycy9kb3du&#10;cmV2LnhtbFBLBQYAAAAABAAEAPUAAACGAwAAAAA=&#10;" path="m111,l,74,101,183r6,-2l123,177r23,-6l173,162r28,-14l228,132r19,-21l261,88r,-22l251,55,236,49r-22,l191,53r-20,5l158,62r-6,2l111,xe" fillcolor="black" stroked="f">
              <v:path arrowok="t" o:connecttype="custom" o:connectlocs="70485,0;0,46990;64135,116205;67945,114935;78105,112395;92710,108585;109855,102870;127635,93980;144780,83820;156845,70485;165735,55880;165735,41910;159385,34925;149860,31115;135890,31115;121285,33655;108585,36830;100330,39370;96520,40640;70485,0" o:connectangles="0,0,0,0,0,0,0,0,0,0,0,0,0,0,0,0,0,0,0,0"/>
            </v:shape>
            <v:shape id="Freeform 599" o:spid="_x0000_s1680" style="position:absolute;left:17062;top:17532;width:1111;height:1206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hM8UA&#10;AADcAAAADwAAAGRycy9kb3ducmV2LnhtbESPX2vCQBDE3wt+h2OFvtWLtpU29RQpFHyQgn/weclt&#10;c8HcXsitSfTTe4VCH4eZ+Q2zWA2+Vh21sQpsYDrJQBEXwVZcGjgevp7eQEVBtlgHJgNXirBajh4W&#10;mNvQ8466vZQqQTjmaMCJNLnWsXDkMU5CQ5y8n9B6lCTbUtsW+wT3tZ5l2Vx7rDgtOGzo01Fx3l+8&#10;gR3bzcG9nqRcf1+76fbl1ktzM+ZxPKw/QAkN8h/+a2+sgefZO/yeSUd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EzxQAAANwAAAAPAAAAAAAAAAAAAAAAAJgCAABkcnMv&#10;ZG93bnJldi54bWxQSwUGAAAAAAQABAD1AAAAigMAAAAA&#10;" path="m53,l158,72r-14,33l146,109r8,7l162,128r10,16l175,157r,14l170,183r-18,5l129,190r-24,-2l82,184,60,175,41,165,23,151,12,138,2,122,,105,4,83,12,64,21,44,33,27,43,13,51,3,53,xe" fillcolor="black" stroked="f">
              <v:path arrowok="t" o:connecttype="custom" o:connectlocs="33655,0;100330,45720;91440,66675;92710,69215;97790,73660;102870,81280;109220,91440;111125,99695;111125,108585;107950,116205;96520,119380;81915,120650;66675,119380;52070,116840;38100,111125;26035,104775;14605,95885;7620,87630;1270,77470;0,66675;2540,52705;7620,40640;13335,27940;20955,17145;27305,8255;32385,1905;33655,0" o:connectangles="0,0,0,0,0,0,0,0,0,0,0,0,0,0,0,0,0,0,0,0,0,0,0,0,0,0,0"/>
            </v:shape>
            <v:shape id="Freeform 600" o:spid="_x0000_s1679" style="position:absolute;left:15354;top:17729;width:1333;height:1086;visibility:visible;mso-wrap-style:square;v-text-anchor:top" coordsize="21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tHr8A&#10;AADcAAAADwAAAGRycy9kb3ducmV2LnhtbERPy4rCMBTdD/gP4QrupulYGYeOqYiguBPf20tzpy1t&#10;bkoTtfr1ZiHM8nDes3lvGnGjzlWWFXxFMQji3OqKCwXHw+rzB4TzyBoby6TgQQ7m2eBjhqm2d97R&#10;be8LEULYpaig9L5NpXR5SQZdZFviwP3ZzqAPsCuk7vAewk0jx3H8LQ1WHBpKbGlZUl7vr0YBT9fP&#10;7YXkyVBtl3SeXNbJJFFqNOwXvyA89f5f/HZvtIIkCfPDmXAE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a0evwAAANwAAAAPAAAAAAAAAAAAAAAAAJgCAABkcnMvZG93bnJl&#10;di54bWxQSwUGAAAAAAQABAD1AAAAhAMAAAAA&#10;" path="m,50l119,r10,64l130,62r8,-4l150,52r12,-6l175,43r14,-2l201,44r9,10l210,68,197,87r-20,18l150,124r-27,18l99,157,82,167r-6,4l,50xe" fillcolor="black" stroked="f">
              <v:path arrowok="t" o:connecttype="custom" o:connectlocs="0,31750;75565,0;81915,40640;82550,39370;87630,36830;95250,33020;102870,29210;111125,27305;120015,26035;127635,27940;133350,34290;133350,43180;125095,55245;112395,66675;95250,78740;78105,90170;62865,99695;52070,106045;48260,108585;0,31750" o:connectangles="0,0,0,0,0,0,0,0,0,0,0,0,0,0,0,0,0,0,0,0"/>
            </v:shape>
            <v:shape id="Freeform 601" o:spid="_x0000_s1678" style="position:absolute;left:13646;top:17297;width:1225;height:1270;visibility:visible;mso-wrap-style:square;v-text-anchor:top" coordsize="19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acUA&#10;AADcAAAADwAAAGRycy9kb3ducmV2LnhtbESPT4vCMBTE78J+h/AWvIimVVy0axTxD3hR2Oplb4/m&#10;bVu2eSlNtPXbG0HwOMzMb5jFqjOVuFHjSssK4lEEgjizuuRcweW8H85AOI+ssbJMCu7kYLX86C0w&#10;0bblH7qlPhcBwi5BBYX3dSKlywoy6Ea2Jg7en20M+iCbXOoG2wA3lRxH0Zc0WHJYKLCmTUHZf3o1&#10;Cub7fOt+N9PtfNfFg3s7HhwlnpTqf3brbxCeOv8Ov9oHrWAyie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hxpxQAAANwAAAAPAAAAAAAAAAAAAAAAAJgCAABkcnMv&#10;ZG93bnJldi54bWxQSwUGAAAAAAQABAD1AAAAigMAAAAA&#10;" path="m70,l175,72r-54,56l125,130r7,2l146,138r14,8l173,155r12,12l193,179r,13l181,200r-23,-2l127,190,91,177,58,163,29,148,8,138,,134,70,xe" fillcolor="black" stroked="f">
              <v:path arrowok="t" o:connecttype="custom" o:connectlocs="44450,0;111125,45720;76835,81280;79375,82550;83820,83820;92710,87630;101600,92710;109855,98425;117475,106045;122555,113665;122555,121920;114935,127000;100330,125730;80645,120650;57785,112395;36830,103505;18415,93980;5080,87630;0,85090;44450,0" o:connectangles="0,0,0,0,0,0,0,0,0,0,0,0,0,0,0,0,0,0,0,0"/>
            </v:shape>
            <w10:wrap type="none"/>
            <w10:anchorlock/>
          </v:group>
        </w:pict>
      </w:r>
    </w:p>
    <w:p w:rsidR="00E90EB5" w:rsidRDefault="00E90EB5" w:rsidP="00E90EB5"/>
    <w:p w:rsidR="00EB2E95" w:rsidRPr="00E90EB5" w:rsidRDefault="00EB2E95" w:rsidP="00E90EB5">
      <w:pPr>
        <w:sectPr w:rsidR="00EB2E95" w:rsidRPr="00E90EB5" w:rsidSect="004B60F2">
          <w:headerReference w:type="default" r:id="rId45"/>
          <w:footerReference w:type="default" r:id="rId4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56887" w:rsidRDefault="00D37BE5" w:rsidP="00096394">
      <w:pPr>
        <w:rPr>
          <w:i/>
        </w:rPr>
      </w:pPr>
      <w:r>
        <w:rPr>
          <w:i/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17" o:spid="_x0000_s1676" type="#_x0000_t13" style="position:absolute;margin-left:65.9pt;margin-top:15.25pt;width:76.9pt;height:38.25pt;rotation:-90;z-index:25199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" filled="f" strokecolor="black [3213]"/>
        </w:pict>
      </w:r>
      <w:r w:rsidRPr="00D37BE5">
        <w:rPr>
          <w:i/>
          <w:noProof/>
          <w:color w:val="0000FF"/>
        </w:rPr>
        <w:pict>
          <v:rect id="Rectangle 515" o:spid="_x0000_s1291" style="position:absolute;margin-left:170.4pt;margin-top:-4.05pt;width:298.2pt;height:269.8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" filled="f" strokecolor="black [3213]">
            <v:textbox style="mso-next-textbox:#Rectangle 515">
              <w:txbxContent>
                <w:p w:rsidR="00A17E59" w:rsidRPr="004A7CAF" w:rsidRDefault="00A17E59" w:rsidP="004A7CAF"/>
              </w:txbxContent>
            </v:textbox>
          </v:rect>
        </w:pict>
      </w:r>
    </w:p>
    <w:p w:rsidR="00E62C30" w:rsidRDefault="00E62C30" w:rsidP="00096394">
      <w:pPr>
        <w:rPr>
          <w:i/>
        </w:rPr>
      </w:pPr>
    </w:p>
    <w:p w:rsidR="00E62C30" w:rsidRDefault="00E62C30" w:rsidP="00096394">
      <w:pPr>
        <w:rPr>
          <w:i/>
        </w:rPr>
      </w:pPr>
    </w:p>
    <w:p w:rsidR="00E62C30" w:rsidRDefault="00D37BE5" w:rsidP="00096394">
      <w:pPr>
        <w:rPr>
          <w:i/>
        </w:rPr>
      </w:pPr>
      <w:r>
        <w:rPr>
          <w:i/>
          <w:noProof/>
        </w:rPr>
        <w:pict>
          <v:shape id="AutoShape 516" o:spid="_x0000_s1675" type="#_x0000_t13" style="position:absolute;margin-left:65.9pt;margin-top:184.75pt;width:76.9pt;height:38.25pt;rotation:90;z-index:25199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" filled="f" strokecolor="black [3213]"/>
        </w:pict>
      </w:r>
      <w:r>
        <w:rPr>
          <w:i/>
          <w:noProof/>
        </w:rPr>
        <w:pict>
          <v:shape id="Text Box 936" o:spid="_x0000_s1292" type="#_x0000_t202" style="position:absolute;margin-left:0;margin-top:250.65pt;width:469.5pt;height:312.4pt;z-index:2521431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" fillcolor="white [3201]" strokeweight=".5pt">
            <v:textbox>
              <w:txbxContent>
                <w:p w:rsidR="00A17E59" w:rsidRPr="00C75690" w:rsidRDefault="00A17E59">
                  <w:pPr>
                    <w:rPr>
                      <w:sz w:val="22"/>
                      <w:u w:val="single"/>
                    </w:rPr>
                  </w:pPr>
                  <w:r w:rsidRPr="00C75690">
                    <w:rPr>
                      <w:sz w:val="22"/>
                      <w:u w:val="single"/>
                    </w:rPr>
                    <w:t>Example 17</w:t>
                  </w:r>
                </w:p>
                <w:p w:rsidR="00A17E59" w:rsidRPr="00C75690" w:rsidRDefault="00A17E59">
                  <w:pPr>
                    <w:rPr>
                      <w:sz w:val="22"/>
                    </w:rPr>
                  </w:pPr>
                  <w:proofErr w:type="gramStart"/>
                  <w:r w:rsidRPr="00C75690">
                    <w:rPr>
                      <w:sz w:val="22"/>
                    </w:rPr>
                    <w:t>After lift off a spacecraft of mass 6000kg applies its thruster rockets with a combined thrust of 480000N.</w:t>
                  </w:r>
                  <w:proofErr w:type="gramEnd"/>
                  <w:r w:rsidRPr="00C75690">
                    <w:rPr>
                      <w:sz w:val="22"/>
                    </w:rPr>
                    <w:t xml:space="preserve"> What is the acceleration of the rocket? </w:t>
                  </w:r>
                </w:p>
              </w:txbxContent>
            </v:textbox>
          </v:shape>
        </w:pict>
      </w:r>
      <w:r w:rsidR="00E62C30" w:rsidRPr="00E62C30">
        <w:rPr>
          <w:i/>
          <w:noProof/>
        </w:rPr>
        <w:drawing>
          <wp:inline distT="0" distB="0" distL="0" distR="0">
            <wp:extent cx="1884399" cy="1854955"/>
            <wp:effectExtent l="400050" t="400050" r="363501" b="373895"/>
            <wp:docPr id="19" name="Picture 8" descr="Click to show &quot;Rocket&quot; result 8">
              <a:hlinkClick xmlns:a="http://schemas.openxmlformats.org/drawingml/2006/main" r:id="rId4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show &quot;Rocket&quot; result 8">
                      <a:hlinkClick r:id="rId4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 rot="18820840">
                      <a:off x="0" y="0"/>
                      <a:ext cx="1884399" cy="18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9C" w:rsidRDefault="005B5C9C" w:rsidP="00096394">
      <w:pPr>
        <w:rPr>
          <w:i/>
        </w:rPr>
        <w:sectPr w:rsidR="005B5C9C" w:rsidSect="004B60F2">
          <w:headerReference w:type="default" r:id="rId49"/>
          <w:footerReference w:type="default" r:id="rId5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2C30" w:rsidRDefault="00E62C30" w:rsidP="00096394">
      <w:pPr>
        <w:rPr>
          <w:i/>
        </w:rPr>
      </w:pPr>
    </w:p>
    <w:p w:rsidR="00E62C30" w:rsidRDefault="00D37BE5" w:rsidP="00096394">
      <w:pPr>
        <w:rPr>
          <w:i/>
        </w:rPr>
      </w:pPr>
      <w:r>
        <w:rPr>
          <w:i/>
          <w:noProof/>
        </w:rPr>
        <w:pict>
          <v:rect id="Rectangle 518" o:spid="_x0000_s1293" style="position:absolute;margin-left:167.3pt;margin-top:-3.1pt;width:298.2pt;height:284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" filled="f" strokecolor="black [3213]">
            <v:textbox>
              <w:txbxContent>
                <w:p w:rsidR="00A17E59" w:rsidRPr="004A7CAF" w:rsidRDefault="00A17E59" w:rsidP="004A7CAF"/>
              </w:txbxContent>
            </v:textbox>
          </v:rect>
        </w:pict>
      </w:r>
      <w:r>
        <w:rPr>
          <w:i/>
          <w:noProof/>
        </w:rPr>
        <w:pict>
          <v:shape id="AutoShape 520" o:spid="_x0000_s1674" type="#_x0000_t13" style="position:absolute;margin-left:63.7pt;margin-top:26.95pt;width:76.9pt;height:38.25pt;rotation:-90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" filled="f" strokecolor="black [3213]"/>
        </w:pict>
      </w:r>
    </w:p>
    <w:p w:rsidR="00556887" w:rsidRDefault="00556887" w:rsidP="00096394">
      <w:pPr>
        <w:rPr>
          <w:i/>
        </w:rPr>
      </w:pPr>
    </w:p>
    <w:p w:rsidR="00556887" w:rsidRDefault="00556887" w:rsidP="00096394">
      <w:pPr>
        <w:rPr>
          <w:i/>
        </w:rPr>
      </w:pPr>
    </w:p>
    <w:p w:rsidR="00D55271" w:rsidRDefault="00D37BE5" w:rsidP="00096394">
      <w:pPr>
        <w:rPr>
          <w:i/>
        </w:rPr>
      </w:pPr>
      <w:r>
        <w:rPr>
          <w:i/>
          <w:noProof/>
        </w:rPr>
        <w:pict>
          <v:shape id="Text Box 939" o:spid="_x0000_s1294" type="#_x0000_t202" style="position:absolute;margin-left:0;margin-top:269pt;width:466.2pt;height:256pt;z-index:25214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" fillcolor="white [3201]" strokeweight=".5pt">
            <v:textbox>
              <w:txbxContent>
                <w:p w:rsidR="00A17E59" w:rsidRDefault="00A17E59">
                  <w:pPr>
                    <w:rPr>
                      <w:sz w:val="22"/>
                      <w:u w:val="single"/>
                    </w:rPr>
                  </w:pPr>
                  <w:r w:rsidRPr="00C75690">
                    <w:rPr>
                      <w:sz w:val="22"/>
                      <w:u w:val="single"/>
                    </w:rPr>
                    <w:t>Example 18</w:t>
                  </w:r>
                </w:p>
                <w:p w:rsidR="00A17E59" w:rsidRPr="00781DD8" w:rsidRDefault="00A17E59" w:rsidP="00781DD8">
                  <w:pPr>
                    <w:rPr>
                      <w:sz w:val="22"/>
                    </w:rPr>
                  </w:pPr>
                  <w:r w:rsidRPr="00781DD8">
                    <w:rPr>
                      <w:sz w:val="22"/>
                    </w:rPr>
                    <w:t>Explain why a rocket motor does not need to be kept on all the time while the rocket is moving far away from any planets.</w:t>
                  </w:r>
                </w:p>
                <w:p w:rsidR="00A17E59" w:rsidRPr="00781DD8" w:rsidRDefault="00A17E59" w:rsidP="00781DD8">
                  <w:pPr>
                    <w:rPr>
                      <w:sz w:val="22"/>
                    </w:rPr>
                  </w:pPr>
                </w:p>
                <w:p w:rsidR="00A17E59" w:rsidRDefault="00A17E59" w:rsidP="00781DD8">
                  <w:pPr>
                    <w:rPr>
                      <w:sz w:val="22"/>
                    </w:rPr>
                  </w:pPr>
                </w:p>
                <w:p w:rsidR="00A17E59" w:rsidRDefault="00A17E59" w:rsidP="00781DD8">
                  <w:pPr>
                    <w:rPr>
                      <w:sz w:val="22"/>
                    </w:rPr>
                  </w:pPr>
                </w:p>
                <w:p w:rsidR="00A17E59" w:rsidRDefault="00A17E59" w:rsidP="00781DD8">
                  <w:pPr>
                    <w:rPr>
                      <w:sz w:val="22"/>
                    </w:rPr>
                  </w:pPr>
                </w:p>
                <w:p w:rsidR="00A17E59" w:rsidRDefault="00A17E59" w:rsidP="00781DD8">
                  <w:pPr>
                    <w:rPr>
                      <w:sz w:val="22"/>
                    </w:rPr>
                  </w:pPr>
                </w:p>
                <w:p w:rsidR="00A17E59" w:rsidRDefault="00A17E59" w:rsidP="00781DD8">
                  <w:pPr>
                    <w:rPr>
                      <w:sz w:val="22"/>
                    </w:rPr>
                  </w:pPr>
                </w:p>
                <w:p w:rsidR="00A17E59" w:rsidRPr="00781DD8" w:rsidRDefault="00A17E59" w:rsidP="00781DD8">
                  <w:pPr>
                    <w:rPr>
                      <w:sz w:val="22"/>
                    </w:rPr>
                  </w:pPr>
                </w:p>
                <w:p w:rsidR="00A17E59" w:rsidRPr="00781DD8" w:rsidRDefault="00A17E59" w:rsidP="00781DD8">
                  <w:pPr>
                    <w:rPr>
                      <w:sz w:val="22"/>
                    </w:rPr>
                  </w:pPr>
                  <w:r w:rsidRPr="00781DD8">
                    <w:rPr>
                      <w:sz w:val="22"/>
                    </w:rPr>
                    <w:t>What would happen to a rocket in space if the rocket motor was fired?</w:t>
                  </w:r>
                </w:p>
                <w:p w:rsidR="00A17E59" w:rsidRPr="00C75690" w:rsidRDefault="00A17E59">
                  <w:pPr>
                    <w:rPr>
                      <w:sz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AutoShape 519" o:spid="_x0000_s1673" type="#_x0000_t13" style="position:absolute;margin-left:58.95pt;margin-top:159.25pt;width:76.9pt;height:38.25pt;rotation:90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" filled="f" strokecolor="black [3213]"/>
        </w:pict>
      </w:r>
      <w:r w:rsidR="00E62C30" w:rsidRPr="00E62C30">
        <w:rPr>
          <w:i/>
          <w:noProof/>
        </w:rPr>
        <w:drawing>
          <wp:inline distT="0" distB="0" distL="0" distR="0">
            <wp:extent cx="1884399" cy="1854955"/>
            <wp:effectExtent l="395605" t="385445" r="378460" b="397510"/>
            <wp:docPr id="18" name="Picture 8" descr="Click to show &quot;Rocket&quot; result 8">
              <a:hlinkClick xmlns:a="http://schemas.openxmlformats.org/drawingml/2006/main" r:id="rId4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show &quot;Rocket&quot; result 8">
                      <a:hlinkClick r:id="rId4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 rot="18820840">
                      <a:off x="0" y="0"/>
                      <a:ext cx="1884399" cy="18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781DD8" w:rsidRDefault="00781DD8" w:rsidP="00D55271">
      <w:pPr>
        <w:jc w:val="right"/>
        <w:sectPr w:rsidR="00781DD8" w:rsidSect="004B60F2">
          <w:headerReference w:type="default" r:id="rId51"/>
          <w:footerReference w:type="default" r:id="rId5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81DD8" w:rsidRPr="00781DD8" w:rsidRDefault="00781DD8" w:rsidP="00781DD8">
      <w:pPr>
        <w:pStyle w:val="Body-LOs"/>
        <w:rPr>
          <w:rFonts w:ascii="Comic Sans MS" w:hAnsi="Comic Sans MS"/>
          <w:b/>
          <w:szCs w:val="22"/>
          <w:u w:val="single"/>
        </w:rPr>
      </w:pPr>
      <w:r>
        <w:rPr>
          <w:rFonts w:ascii="Comic Sans MS" w:hAnsi="Comic Sans MS"/>
          <w:b/>
          <w:szCs w:val="22"/>
          <w:u w:val="single"/>
        </w:rPr>
        <w:lastRenderedPageBreak/>
        <w:t>At National 5</w:t>
      </w:r>
      <w:r w:rsidRPr="00781DD8">
        <w:rPr>
          <w:rFonts w:ascii="Comic Sans MS" w:hAnsi="Comic Sans MS"/>
          <w:b/>
          <w:szCs w:val="22"/>
          <w:u w:val="single"/>
        </w:rPr>
        <w:t xml:space="preserve"> </w:t>
      </w:r>
      <w:proofErr w:type="gramStart"/>
      <w:r w:rsidRPr="00781DD8">
        <w:rPr>
          <w:rFonts w:ascii="Comic Sans MS" w:hAnsi="Comic Sans MS"/>
          <w:b/>
          <w:szCs w:val="22"/>
          <w:u w:val="single"/>
        </w:rPr>
        <w:t>level</w:t>
      </w:r>
      <w:proofErr w:type="gramEnd"/>
      <w:r w:rsidRPr="00781DD8">
        <w:rPr>
          <w:rFonts w:ascii="Comic Sans MS" w:hAnsi="Comic Sans MS"/>
          <w:b/>
          <w:szCs w:val="22"/>
          <w:u w:val="single"/>
        </w:rPr>
        <w:t>, by the end of this section you should be able to:</w:t>
      </w:r>
    </w:p>
    <w:p w:rsidR="00781DD8" w:rsidRDefault="00781DD8" w:rsidP="00781DD8">
      <w:pPr>
        <w:pStyle w:val="Body-LOs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Projectile motion</w:t>
      </w:r>
    </w:p>
    <w:p w:rsidR="00781DD8" w:rsidRDefault="00781DD8" w:rsidP="00781DD8">
      <w:pPr>
        <w:pStyle w:val="Body-LOs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6D"/>
      </w:r>
      <w:r>
        <w:rPr>
          <w:rFonts w:ascii="Comic Sans MS" w:hAnsi="Comic Sans MS"/>
          <w:sz w:val="24"/>
        </w:rPr>
        <w:tab/>
        <w:t>1.</w:t>
      </w:r>
      <w:r>
        <w:rPr>
          <w:rFonts w:ascii="Comic Sans MS" w:hAnsi="Comic Sans MS"/>
          <w:sz w:val="24"/>
        </w:rPr>
        <w:tab/>
        <w:t>Explain projectile motion.</w:t>
      </w:r>
    </w:p>
    <w:p w:rsidR="00781DD8" w:rsidRDefault="00781DD8" w:rsidP="00781DD8">
      <w:pPr>
        <w:pStyle w:val="Body-LOs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6D"/>
      </w:r>
      <w:r>
        <w:rPr>
          <w:rFonts w:ascii="Comic Sans MS" w:hAnsi="Comic Sans MS"/>
          <w:sz w:val="24"/>
        </w:rPr>
        <w:tab/>
        <w:t>2.</w:t>
      </w:r>
      <w:r>
        <w:rPr>
          <w:rFonts w:ascii="Comic Sans MS" w:hAnsi="Comic Sans MS"/>
          <w:sz w:val="24"/>
        </w:rPr>
        <w:tab/>
        <w:t>Calculate projectile motion from a horizontal launch using appropriate relationships and graphs.</w:t>
      </w:r>
    </w:p>
    <w:p w:rsidR="00781DD8" w:rsidRDefault="00781DD8" w:rsidP="00781DD8">
      <w:pPr>
        <w:pStyle w:val="Body-LOs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6D"/>
      </w:r>
      <w:r>
        <w:rPr>
          <w:rFonts w:ascii="Comic Sans MS" w:hAnsi="Comic Sans MS"/>
          <w:sz w:val="24"/>
        </w:rPr>
        <w:tab/>
        <w:t>3.</w:t>
      </w:r>
      <w:r>
        <w:rPr>
          <w:rFonts w:ascii="Comic Sans MS" w:hAnsi="Comic Sans MS"/>
          <w:sz w:val="24"/>
        </w:rPr>
        <w:tab/>
        <w:t>Explain satellite orbits in terms of projectile motion.</w:t>
      </w:r>
    </w:p>
    <w:p w:rsidR="00781DD8" w:rsidRDefault="00781DD8" w:rsidP="00781DD8"/>
    <w:p w:rsidR="00781DD8" w:rsidRDefault="00781DD8" w:rsidP="00781DD8"/>
    <w:p w:rsidR="00D55271" w:rsidRPr="00781DD8" w:rsidRDefault="00D55271" w:rsidP="00781DD8">
      <w:pPr>
        <w:sectPr w:rsidR="00D55271" w:rsidRPr="00781DD8" w:rsidSect="004B60F2">
          <w:headerReference w:type="default" r:id="rId53"/>
          <w:footerReference w:type="default" r:id="rId5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55271" w:rsidRDefault="00D37BE5" w:rsidP="00D55271">
      <w:r>
        <w:rPr>
          <w:noProof/>
        </w:rPr>
        <w:lastRenderedPageBreak/>
        <w:pict>
          <v:shape id="_x0000_s1827" type="#_x0000_t202" style="position:absolute;margin-left:0;margin-top:-4.05pt;width:468.6pt;height:454.4pt;z-index:252216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" filled="f" strokeweight=".5pt">
            <v:textbox>
              <w:txbxContent>
                <w:p w:rsidR="00A17E59" w:rsidRDefault="00A17E59" w:rsidP="00D55271">
                  <w:r>
                    <w:rPr>
                      <w:rFonts w:ascii="Franklin Gothic Book" w:hAnsi="Franklin Gothic Book"/>
                      <w:b/>
                      <w:bCs/>
                      <w:i/>
                      <w:noProof/>
                    </w:rPr>
                    <w:drawing>
                      <wp:inline distT="0" distB="0" distL="0" distR="0">
                        <wp:extent cx="1064260" cy="1118870"/>
                        <wp:effectExtent l="19050" t="0" r="2540" b="0"/>
                        <wp:docPr id="61" name="Picture 183" descr="proj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proj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260" cy="1118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E59" w:rsidRDefault="00A17E59" w:rsidP="00D55271"/>
                <w:p w:rsidR="00A17E59" w:rsidRDefault="00A17E59" w:rsidP="00D55271"/>
                <w:p w:rsidR="00A17E59" w:rsidRDefault="00A17E59" w:rsidP="00D55271"/>
                <w:p w:rsidR="00A17E59" w:rsidRDefault="00A17E59" w:rsidP="00D55271"/>
                <w:p w:rsidR="00A17E59" w:rsidRDefault="00A17E59" w:rsidP="00D55271"/>
                <w:p w:rsidR="00A17E59" w:rsidRDefault="00A17E59" w:rsidP="00D55271"/>
                <w:p w:rsidR="00A17E59" w:rsidRDefault="00A17E59" w:rsidP="00D55271">
                  <w:r>
                    <w:rPr>
                      <w:noProof/>
                    </w:rPr>
                    <w:drawing>
                      <wp:inline distT="0" distB="0" distL="0" distR="0">
                        <wp:extent cx="5186045" cy="1632585"/>
                        <wp:effectExtent l="0" t="0" r="0" b="0"/>
                        <wp:docPr id="6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6045" cy="163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Pr="00D55271" w:rsidRDefault="00D55271" w:rsidP="00D55271"/>
    <w:p w:rsidR="00D55271" w:rsidRDefault="00D55271" w:rsidP="00D55271"/>
    <w:p w:rsidR="00D55271" w:rsidRDefault="00D55271" w:rsidP="00D55271"/>
    <w:p w:rsidR="00D55271" w:rsidRDefault="00D55271" w:rsidP="00D55271"/>
    <w:p w:rsidR="00D55271" w:rsidRPr="00D55271" w:rsidRDefault="00D55271" w:rsidP="00D55271">
      <w:pPr>
        <w:sectPr w:rsidR="00D55271" w:rsidRPr="00D55271" w:rsidSect="004B60F2">
          <w:headerReference w:type="default" r:id="rId57"/>
          <w:footerReference w:type="default" r:id="rId5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55271" w:rsidRPr="00C75690" w:rsidRDefault="00C75690" w:rsidP="00D55271">
      <w:pPr>
        <w:rPr>
          <w:sz w:val="22"/>
          <w:u w:val="single"/>
        </w:rPr>
      </w:pPr>
      <w:r w:rsidRPr="00C75690">
        <w:rPr>
          <w:sz w:val="22"/>
          <w:u w:val="single"/>
        </w:rPr>
        <w:lastRenderedPageBreak/>
        <w:t>Example 19</w:t>
      </w:r>
    </w:p>
    <w:p w:rsidR="00D55271" w:rsidRDefault="00D37BE5" w:rsidP="00D55271">
      <w:r>
        <w:rPr>
          <w:noProof/>
        </w:rPr>
        <w:pict>
          <v:rect id="_x0000_s1826" style="position:absolute;margin-left:267.6pt;margin-top:8.95pt;width:198.8pt;height:295.8pt;z-index:252215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" filled="f" stroked="f">
            <v:textbox style="mso-next-textbox:#_x0000_s1826">
              <w:txbxContent>
                <w:p w:rsidR="00A17E59" w:rsidRPr="00C75690" w:rsidRDefault="00A17E59" w:rsidP="00D55271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A helicopter flying at 40m/s releases an aid package. It takes 3s to hit the ground.</w:t>
                  </w:r>
                </w:p>
                <w:p w:rsidR="00A17E59" w:rsidRPr="00C75690" w:rsidRDefault="00A17E59" w:rsidP="00D55271">
                  <w:p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Calculate:</w:t>
                  </w:r>
                </w:p>
                <w:p w:rsidR="00A17E59" w:rsidRPr="00C75690" w:rsidRDefault="00A17E59" w:rsidP="00D552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The horizontal speed when the package hits the ground</w:t>
                  </w:r>
                </w:p>
                <w:p w:rsidR="00A17E59" w:rsidRPr="00C75690" w:rsidRDefault="00A17E59" w:rsidP="00D552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The horizontal distance travelled</w:t>
                  </w:r>
                </w:p>
                <w:p w:rsidR="00A17E59" w:rsidRPr="00C75690" w:rsidRDefault="00A17E59" w:rsidP="00D552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The initial vertical speed</w:t>
                  </w:r>
                </w:p>
                <w:p w:rsidR="00A17E59" w:rsidRPr="00C75690" w:rsidRDefault="00A17E59" w:rsidP="00D552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The final vertical speed when it hits the ground.</w:t>
                  </w:r>
                </w:p>
                <w:p w:rsidR="00A17E59" w:rsidRPr="00C75690" w:rsidRDefault="00A17E59" w:rsidP="00D552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2"/>
                    </w:rPr>
                  </w:pPr>
                  <w:r w:rsidRPr="00C75690">
                    <w:rPr>
                      <w:sz w:val="22"/>
                    </w:rPr>
                    <w:t>The height of the helicopter when it released the package.</w:t>
                  </w:r>
                </w:p>
                <w:p w:rsidR="00A17E59" w:rsidRDefault="00A17E59" w:rsidP="00D55271"/>
              </w:txbxContent>
            </v:textbox>
          </v:rect>
        </w:pict>
      </w:r>
      <w:r w:rsidR="00D55271" w:rsidRPr="00D55271">
        <w:rPr>
          <w:noProof/>
        </w:rPr>
        <w:drawing>
          <wp:inline distT="0" distB="0" distL="0" distR="0">
            <wp:extent cx="3028309" cy="1746732"/>
            <wp:effectExtent l="19050" t="0" r="641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02" cy="17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71" w:rsidRDefault="00D55271" w:rsidP="00D55271">
      <w:pPr>
        <w:jc w:val="right"/>
      </w:pPr>
    </w:p>
    <w:p w:rsidR="00D55271" w:rsidRDefault="00D55271" w:rsidP="00D55271"/>
    <w:p w:rsidR="00B05223" w:rsidRPr="00B05223" w:rsidRDefault="00B05223" w:rsidP="005C671D">
      <w:pPr>
        <w:jc w:val="center"/>
        <w:rPr>
          <w:rFonts w:ascii="Franklin Gothic Book" w:hAnsi="Franklin Gothic Book"/>
          <w:b/>
          <w:i/>
        </w:rPr>
      </w:pPr>
    </w:p>
    <w:p w:rsidR="00B05223" w:rsidRPr="00B05223" w:rsidRDefault="00B05223" w:rsidP="00B05223">
      <w:pPr>
        <w:rPr>
          <w:rFonts w:ascii="Franklin Gothic Book" w:hAnsi="Franklin Gothic Book"/>
          <w:b/>
        </w:rPr>
      </w:pPr>
    </w:p>
    <w:p w:rsidR="00B05223" w:rsidRPr="00B05223" w:rsidRDefault="00B05223" w:rsidP="00B05223">
      <w:pPr>
        <w:rPr>
          <w:rFonts w:ascii="Franklin Gothic Book" w:hAnsi="Franklin Gothic Book"/>
          <w:b/>
        </w:rPr>
      </w:pPr>
    </w:p>
    <w:p w:rsidR="00B05223" w:rsidRPr="00B05223" w:rsidRDefault="00B05223" w:rsidP="00B05223">
      <w:pPr>
        <w:rPr>
          <w:rFonts w:ascii="Franklin Gothic Book" w:hAnsi="Franklin Gothic Book"/>
          <w:b/>
        </w:rPr>
      </w:pPr>
    </w:p>
    <w:p w:rsidR="00B05223" w:rsidRPr="00B05223" w:rsidRDefault="00B05223" w:rsidP="00B05223">
      <w:pPr>
        <w:rPr>
          <w:rFonts w:ascii="Franklin Gothic Book" w:hAnsi="Franklin Gothic Book"/>
          <w:b/>
        </w:rPr>
      </w:pPr>
    </w:p>
    <w:p w:rsidR="00B13CE5" w:rsidRPr="00B05223" w:rsidRDefault="00B05223" w:rsidP="00B05223">
      <w:pPr>
        <w:tabs>
          <w:tab w:val="left" w:pos="7284"/>
        </w:tabs>
        <w:rPr>
          <w:rFonts w:ascii="Franklin Gothic Book" w:hAnsi="Franklin Gothic Book"/>
          <w:b/>
        </w:rPr>
      </w:pPr>
      <w:r w:rsidRPr="00B05223">
        <w:rPr>
          <w:rFonts w:ascii="Franklin Gothic Book" w:hAnsi="Franklin Gothic Book"/>
          <w:b/>
        </w:rPr>
        <w:tab/>
      </w:r>
    </w:p>
    <w:sectPr w:rsidR="00B13CE5" w:rsidRPr="00B05223" w:rsidSect="004B60F2">
      <w:headerReference w:type="default" r:id="rId6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59" w:rsidRDefault="00A17E59" w:rsidP="0014474D">
      <w:pPr>
        <w:spacing w:line="240" w:lineRule="auto"/>
      </w:pPr>
      <w:r>
        <w:separator/>
      </w:r>
    </w:p>
  </w:endnote>
  <w:endnote w:type="continuationSeparator" w:id="0">
    <w:p w:rsidR="00A17E59" w:rsidRDefault="00A17E59" w:rsidP="00144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</w:p>
  <w:p w:rsidR="00A17E59" w:rsidRPr="002F4702" w:rsidRDefault="00A17E59">
    <w:pPr>
      <w:pStyle w:val="Footer"/>
      <w:rPr>
        <w:sz w:val="16"/>
        <w:szCs w:val="16"/>
      </w:rPr>
    </w:pPr>
    <w:r w:rsidRPr="002F4702">
      <w:rPr>
        <w:sz w:val="16"/>
        <w:szCs w:val="16"/>
      </w:rPr>
      <w:t>4/5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Header"/>
    </w:pPr>
    <w:r>
      <w:rPr>
        <w:noProof/>
      </w:rPr>
      <w:pict>
        <v:rect id="_x0000_s12294" style="position:absolute;margin-left:0;margin-top:16.25pt;width:298.2pt;height:28.4pt;z-index:251657728" filled="f" strokecolor="black [3213]">
          <v:textbox>
            <w:txbxContent>
              <w:p w:rsidR="00A17E59" w:rsidRDefault="00A17E59">
                <w:r>
                  <w:t>Booklet 2 – P16 Q 1-15, P 19 Q 1 – 10, P 21 Q 1 - 22</w:t>
                </w:r>
              </w:p>
            </w:txbxContent>
          </v:textbox>
        </v:rect>
      </w:pict>
    </w:r>
    <w:r>
      <w:t>Dynamics and Space 4</w:t>
    </w:r>
    <w:r>
      <w:tab/>
    </w:r>
    <w:fldSimple w:instr=" PAGE   \* MERGEFORMAT ">
      <w:r w:rsidR="00154C29">
        <w:rPr>
          <w:noProof/>
        </w:rPr>
        <w:t>12</w:t>
      </w:r>
    </w:fldSimple>
    <w:r>
      <w:tab/>
      <w:t>Newton’s Laws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Header"/>
    </w:pPr>
  </w:p>
  <w:p w:rsidR="00A17E59" w:rsidRPr="002437AF" w:rsidRDefault="00A17E59" w:rsidP="002437AF">
    <w:pPr>
      <w:pStyle w:val="Footer"/>
    </w:pPr>
    <w:r>
      <w:rPr>
        <w:noProof/>
      </w:rPr>
      <w:pict>
        <v:rect id="_x0000_s12295" style="position:absolute;margin-left:0;margin-top:16.25pt;width:227.2pt;height:28.4pt;z-index:251658752" filled="f" strokecolor="black [3213]">
          <v:textbox>
            <w:txbxContent>
              <w:p w:rsidR="00A17E59" w:rsidRDefault="00A17E59" w:rsidP="008E4369">
                <w:r>
                  <w:t>Booklet 2 – P24 Q 1-20, P 29 Q 1 – 6</w:t>
                </w:r>
              </w:p>
            </w:txbxContent>
          </v:textbox>
        </v:rect>
      </w:pict>
    </w:r>
    <w:r>
      <w:t>Dynamics and Space 5</w:t>
    </w:r>
    <w:r>
      <w:tab/>
    </w:r>
    <w:fldSimple w:instr=" PAGE   \* MERGEFORMAT ">
      <w:r w:rsidR="00154C29">
        <w:rPr>
          <w:noProof/>
        </w:rPr>
        <w:t>13</w:t>
      </w:r>
    </w:fldSimple>
    <w:r>
      <w:tab/>
      <w:t>Newton’s Laws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Footer"/>
      <w:jc w:val="center"/>
    </w:pPr>
    <w:r>
      <w:rPr>
        <w:noProof/>
      </w:rPr>
      <w:pict>
        <v:rect id="_x0000_s12296" style="position:absolute;left:0;text-align:left;margin-left:0;margin-top:16.25pt;width:227.2pt;height:28.4pt;z-index:251659776" filled="f" strokecolor="black [3213]">
          <v:textbox>
            <w:txbxContent>
              <w:p w:rsidR="00A17E59" w:rsidRDefault="00A17E59" w:rsidP="008E4369">
                <w:r>
                  <w:t>Booklet 2 – P30 Q 1-2, P 31 Q 1 – 2</w:t>
                </w:r>
              </w:p>
            </w:txbxContent>
          </v:textbox>
        </v:rect>
      </w:pict>
    </w:r>
    <w:r>
      <w:t>Dynamics and Space 5</w:t>
    </w:r>
    <w:r>
      <w:tab/>
    </w:r>
    <w:fldSimple w:instr=" PAGE   \* MERGEFORMAT ">
      <w:r w:rsidR="00154C29">
        <w:rPr>
          <w:noProof/>
        </w:rPr>
        <w:t>14</w:t>
      </w:r>
    </w:fldSimple>
    <w:r>
      <w:tab/>
    </w:r>
    <w:r w:rsidRPr="002437AF">
      <w:t xml:space="preserve"> </w:t>
    </w:r>
    <w:r>
      <w:t>Newton’s Laws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  <w:r>
      <w:rPr>
        <w:noProof/>
      </w:rPr>
      <w:pict>
        <v:rect id="_x0000_s12297" style="position:absolute;left:0;text-align:left;margin-left:0;margin-top:16.25pt;width:143pt;height:28.4pt;z-index:251660800" filled="f" strokecolor="black [3213]">
          <v:textbox style="mso-next-textbox:#_x0000_s12297">
            <w:txbxContent>
              <w:p w:rsidR="00A17E59" w:rsidRDefault="00A17E59" w:rsidP="008E4369">
                <w:r>
                  <w:t>Booklet 3 – P1 Q 1-10</w:t>
                </w:r>
              </w:p>
            </w:txbxContent>
          </v:textbox>
        </v:rect>
      </w:pict>
    </w:r>
    <w:r>
      <w:t>Dynamics and Space 5</w:t>
    </w:r>
    <w:r>
      <w:tab/>
    </w:r>
    <w:fldSimple w:instr=" PAGE   \* MERGEFORMAT ">
      <w:r w:rsidR="00154C29">
        <w:rPr>
          <w:noProof/>
        </w:rPr>
        <w:t>15</w:t>
      </w:r>
    </w:fldSimple>
    <w:r>
      <w:tab/>
    </w:r>
    <w:r w:rsidRPr="002437AF">
      <w:t xml:space="preserve"> </w:t>
    </w:r>
    <w:r>
      <w:t>Newton’s Laws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  <w:r>
      <w:t>Dynamics and Space 5</w:t>
    </w:r>
    <w:r>
      <w:tab/>
    </w:r>
    <w:fldSimple w:instr=" PAGE   \* MERGEFORMAT ">
      <w:r w:rsidR="00154C29">
        <w:rPr>
          <w:noProof/>
        </w:rPr>
        <w:t>16</w:t>
      </w:r>
    </w:fldSimple>
    <w:r>
      <w:tab/>
    </w:r>
    <w:r w:rsidRPr="002437AF">
      <w:t xml:space="preserve"> </w:t>
    </w:r>
    <w:r>
      <w:t>Newton’s Laws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  <w:r>
      <w:t>Dynamics and Space 5</w:t>
    </w:r>
    <w:r>
      <w:tab/>
    </w:r>
    <w:fldSimple w:instr=" PAGE   \* MERGEFORMAT ">
      <w:r w:rsidR="00154C29">
        <w:rPr>
          <w:noProof/>
        </w:rPr>
        <w:t>17</w:t>
      </w:r>
    </w:fldSimple>
    <w:r>
      <w:tab/>
    </w:r>
    <w:r w:rsidRPr="002437AF">
      <w:t xml:space="preserve"> </w:t>
    </w:r>
    <w:r>
      <w:t>Newton’s Laws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Footer"/>
      <w:jc w:val="center"/>
    </w:pPr>
    <w:r>
      <w:rPr>
        <w:noProof/>
      </w:rPr>
      <w:pict>
        <v:rect id="_x0000_s12299" style="position:absolute;left:0;text-align:left;margin-left:0;margin-top:16.25pt;width:298.2pt;height:28.4pt;z-index:251661824" filled="f" strokecolor="black [3213]">
          <v:textbox>
            <w:txbxContent>
              <w:p w:rsidR="00A17E59" w:rsidRDefault="00A17E59" w:rsidP="005B5C9C">
                <w:r>
                  <w:t>Booklet 3 – P21 Q 1-2, P 22 Q 1 – 10, P 27 Q 1 - 27</w:t>
                </w:r>
              </w:p>
            </w:txbxContent>
          </v:textbox>
        </v:rect>
      </w:pict>
    </w:r>
    <w:r>
      <w:t>Dynamics and Space 5</w:t>
    </w:r>
    <w:r>
      <w:tab/>
    </w:r>
    <w:fldSimple w:instr=" PAGE   \* MERGEFORMAT ">
      <w:r w:rsidR="00154C29">
        <w:rPr>
          <w:noProof/>
        </w:rPr>
        <w:t>19</w:t>
      </w:r>
    </w:fldSimple>
    <w:r w:rsidRPr="002437AF">
      <w:t xml:space="preserve"> </w:t>
    </w:r>
    <w:r>
      <w:tab/>
      <w:t>Projectiles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0F7105">
    <w:pPr>
      <w:pStyle w:val="Footer"/>
    </w:pPr>
    <w:r>
      <w:t>Dynamics and Space 5</w:t>
    </w:r>
    <w:r>
      <w:tab/>
    </w:r>
    <w:fldSimple w:instr=" PAGE   \* MERGEFORMAT ">
      <w:r w:rsidR="00154C29">
        <w:rPr>
          <w:noProof/>
        </w:rPr>
        <w:t>2</w:t>
      </w:r>
    </w:fldSimple>
    <w:r w:rsidRPr="000F7105">
      <w:t xml:space="preserve"> </w:t>
    </w:r>
    <w:r>
      <w:tab/>
      <w:t>Content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760126">
    <w:pPr>
      <w:pStyle w:val="Header"/>
    </w:pPr>
    <w:r>
      <w:tab/>
    </w:r>
    <w:r>
      <w:tab/>
    </w:r>
  </w:p>
  <w:p w:rsidR="00A17E59" w:rsidRDefault="00A17E59">
    <w:pPr>
      <w:pStyle w:val="Footer"/>
      <w:jc w:val="center"/>
    </w:pPr>
    <w:r>
      <w:t xml:space="preserve">Dynamics and Space </w:t>
    </w:r>
    <w:r>
      <w:tab/>
    </w:r>
    <w:fldSimple w:instr=" PAGE   \* MERGEFORMAT ">
      <w:r w:rsidR="00154C29">
        <w:rPr>
          <w:noProof/>
        </w:rPr>
        <w:t>3</w:t>
      </w:r>
    </w:fldSimple>
    <w:r>
      <w:tab/>
      <w:t>Learning Outcomes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</w:p>
  <w:p w:rsidR="00A17E59" w:rsidRDefault="00A17E59" w:rsidP="00643EC1">
    <w:pPr>
      <w:pStyle w:val="Header"/>
    </w:pPr>
    <w:r>
      <w:rPr>
        <w:noProof/>
      </w:rPr>
      <w:pict>
        <v:rect id="_x0000_s12289" style="position:absolute;margin-left:0;margin-top:16.25pt;width:468.6pt;height:28.4pt;z-index:251653632" filled="f" stroked="f"/>
      </w:pict>
    </w:r>
    <w:r>
      <w:t>Dynamics and Space 4</w:t>
    </w:r>
    <w:r>
      <w:tab/>
    </w:r>
    <w:fldSimple w:instr=" PAGE   \* MERGEFORMAT ">
      <w:r w:rsidR="00154C29">
        <w:rPr>
          <w:noProof/>
        </w:rPr>
        <w:t>5</w:t>
      </w:r>
    </w:fldSimple>
    <w:r w:rsidRPr="002437AF">
      <w:t xml:space="preserve"> </w:t>
    </w:r>
    <w:r>
      <w:tab/>
      <w:t>Newton’s Laws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</w:p>
  <w:p w:rsidR="00A17E59" w:rsidRDefault="00A17E59" w:rsidP="00643EC1">
    <w:pPr>
      <w:pStyle w:val="Header"/>
    </w:pPr>
    <w:r>
      <w:rPr>
        <w:noProof/>
      </w:rPr>
      <w:pict>
        <v:rect id="_x0000_s12290" style="position:absolute;margin-left:0;margin-top:16.25pt;width:269.8pt;height:28.4pt;z-index:251654656" filled="f" strokecolor="black [3213]">
          <v:textbox>
            <w:txbxContent>
              <w:p w:rsidR="00A17E59" w:rsidRDefault="00A17E59">
                <w:r>
                  <w:t xml:space="preserve">Booklet 2 </w:t>
                </w:r>
                <w:proofErr w:type="gramStart"/>
                <w:r>
                  <w:t>-  P3</w:t>
                </w:r>
                <w:proofErr w:type="gramEnd"/>
                <w:r>
                  <w:t xml:space="preserve"> Q 1 – 10,  P7 Q 1-4, P8 Q 1 - 2</w:t>
                </w:r>
              </w:p>
            </w:txbxContent>
          </v:textbox>
        </v:rect>
      </w:pict>
    </w:r>
    <w:r>
      <w:t>Dynamics and Space 4</w:t>
    </w:r>
    <w:r>
      <w:tab/>
    </w:r>
    <w:fldSimple w:instr=" PAGE   \* MERGEFORMAT ">
      <w:r w:rsidR="00154C29">
        <w:rPr>
          <w:noProof/>
        </w:rPr>
        <w:t>6</w:t>
      </w:r>
    </w:fldSimple>
    <w:r w:rsidRPr="002437AF">
      <w:t xml:space="preserve"> </w:t>
    </w:r>
    <w:r>
      <w:tab/>
      <w:t>Newton’s Laws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>
    <w:pPr>
      <w:pStyle w:val="Footer"/>
      <w:jc w:val="center"/>
    </w:pPr>
  </w:p>
  <w:p w:rsidR="00A17E59" w:rsidRDefault="00A17E59" w:rsidP="00643EC1">
    <w:pPr>
      <w:pStyle w:val="Header"/>
    </w:pPr>
    <w:r>
      <w:rPr>
        <w:noProof/>
      </w:rPr>
      <w:pict>
        <v:rect id="_x0000_s12291" style="position:absolute;margin-left:0;margin-top:16.25pt;width:227.2pt;height:28.4pt;z-index:251655680" filled="f" strokecolor="black [3213]">
          <v:textbox>
            <w:txbxContent>
              <w:p w:rsidR="00A17E59" w:rsidRDefault="00A17E59">
                <w:r>
                  <w:t xml:space="preserve">Booklet 2 </w:t>
                </w:r>
                <w:proofErr w:type="gramStart"/>
                <w:r>
                  <w:t>-  P9</w:t>
                </w:r>
                <w:proofErr w:type="gramEnd"/>
                <w:r>
                  <w:t xml:space="preserve"> Q 1 – 25,  P13 Q 1-15</w:t>
                </w:r>
              </w:p>
            </w:txbxContent>
          </v:textbox>
        </v:rect>
      </w:pict>
    </w:r>
    <w:r>
      <w:t>Dynamics and Space 4</w:t>
    </w:r>
    <w:r>
      <w:tab/>
    </w:r>
    <w:fldSimple w:instr=" PAGE   \* MERGEFORMAT ">
      <w:r w:rsidR="00154C29">
        <w:rPr>
          <w:noProof/>
        </w:rPr>
        <w:t>7</w:t>
      </w:r>
    </w:fldSimple>
    <w:r w:rsidRPr="002437AF">
      <w:t xml:space="preserve"> </w:t>
    </w:r>
    <w:r>
      <w:tab/>
      <w:t>Newton’s Laws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Footer"/>
      <w:tabs>
        <w:tab w:val="left" w:pos="3417"/>
      </w:tabs>
    </w:pPr>
    <w:r>
      <w:t>Dynamics and Space 5</w:t>
    </w:r>
    <w:r>
      <w:tab/>
    </w:r>
    <w:r>
      <w:tab/>
    </w:r>
    <w:fldSimple w:instr=" PAGE   \* MERGEFORMAT ">
      <w:r w:rsidR="00154C29">
        <w:rPr>
          <w:noProof/>
        </w:rPr>
        <w:t>9</w:t>
      </w:r>
    </w:fldSimple>
    <w:r>
      <w:tab/>
      <w:t>Newton’s Laws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Footer"/>
      <w:tabs>
        <w:tab w:val="left" w:pos="3417"/>
      </w:tabs>
    </w:pPr>
    <w:r>
      <w:rPr>
        <w:noProof/>
      </w:rPr>
      <w:pict>
        <v:rect id="_x0000_s12292" style="position:absolute;margin-left:0;margin-top:16.25pt;width:142pt;height:28.4pt;z-index:251656704" filled="f" strokecolor="black [3213]">
          <v:textbox>
            <w:txbxContent>
              <w:p w:rsidR="00A17E59" w:rsidRDefault="00A17E59">
                <w:r>
                  <w:t>Booklet 2 P 15 Q 1 - 3</w:t>
                </w:r>
              </w:p>
            </w:txbxContent>
          </v:textbox>
        </v:rect>
      </w:pict>
    </w:r>
    <w:r>
      <w:t>Dynamics and Space 5</w:t>
    </w:r>
    <w:r>
      <w:tab/>
    </w:r>
    <w:r>
      <w:tab/>
    </w:r>
    <w:fldSimple w:instr=" PAGE   \* MERGEFORMAT ">
      <w:r w:rsidR="00154C29">
        <w:rPr>
          <w:noProof/>
        </w:rPr>
        <w:t>10</w:t>
      </w:r>
    </w:fldSimple>
    <w:r>
      <w:tab/>
      <w:t>Newton’s Laws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2437AF">
    <w:pPr>
      <w:pStyle w:val="Footer"/>
      <w:tabs>
        <w:tab w:val="left" w:pos="3417"/>
      </w:tabs>
    </w:pPr>
    <w:r>
      <w:t>Dynamics and Space 5</w:t>
    </w:r>
    <w:r>
      <w:tab/>
    </w:r>
    <w:r>
      <w:tab/>
    </w:r>
    <w:fldSimple w:instr=" PAGE   \* MERGEFORMAT ">
      <w:r w:rsidR="00154C29">
        <w:rPr>
          <w:noProof/>
        </w:rPr>
        <w:t>11</w:t>
      </w:r>
    </w:fldSimple>
    <w:r>
      <w:tab/>
      <w:t>Newton’s Laws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59" w:rsidRDefault="00A17E59" w:rsidP="0014474D">
      <w:pPr>
        <w:spacing w:line="240" w:lineRule="auto"/>
      </w:pPr>
      <w:r>
        <w:separator/>
      </w:r>
    </w:p>
  </w:footnote>
  <w:footnote w:type="continuationSeparator" w:id="0">
    <w:p w:rsidR="00A17E59" w:rsidRDefault="00A17E59" w:rsidP="001447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F90C4C">
    <w:pPr>
      <w:pStyle w:val="Heading1"/>
      <w:tabs>
        <w:tab w:val="center" w:pos="4680"/>
      </w:tabs>
      <w:jc w:val="left"/>
    </w:pPr>
    <w:r>
      <w:tab/>
      <w:t>Content Level 4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Work Done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1A5539">
    <w:pPr>
      <w:pStyle w:val="Heading1"/>
    </w:pPr>
    <w:r>
      <w:t>Newton’s Third Law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1A5539">
    <w:pPr>
      <w:pStyle w:val="Heading1"/>
    </w:pPr>
    <w:r>
      <w:t>Rockets – Newton’s Second Law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1A5539">
    <w:pPr>
      <w:pStyle w:val="Heading1"/>
    </w:pPr>
    <w:r>
      <w:t>Rockets – Newton’s Third Law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1A5539">
    <w:pPr>
      <w:pStyle w:val="Heading1"/>
    </w:pPr>
    <w:r>
      <w:t>Learning Outcomes – Projectile Motion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1A5539">
    <w:pPr>
      <w:pStyle w:val="Heading1"/>
    </w:pPr>
    <w:r>
      <w:t>Projectile Motion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Pr="00BC30AB" w:rsidRDefault="00A17E59" w:rsidP="00BC30AB">
    <w:pPr>
      <w:pStyle w:val="Heading1"/>
    </w:pPr>
    <w:r>
      <w:t>Projectile Motion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F90C4C">
    <w:pPr>
      <w:pStyle w:val="Heading1"/>
      <w:tabs>
        <w:tab w:val="center" w:pos="4680"/>
      </w:tabs>
      <w:jc w:val="left"/>
    </w:pPr>
    <w:r>
      <w:tab/>
      <w:t>Learning Outcomes – Newton’s Laws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Forces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Balanced Forces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Newton’s First Law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Newton’s Second Law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Resultant Forces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Gravity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59" w:rsidRDefault="00A17E59" w:rsidP="003F3F3D">
    <w:pPr>
      <w:pStyle w:val="Heading1"/>
    </w:pPr>
    <w:r>
      <w:t>Weight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1A83ADE"/>
    <w:multiLevelType w:val="hybridMultilevel"/>
    <w:tmpl w:val="BA1E8DD4"/>
    <w:lvl w:ilvl="0" w:tplc="2B8013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766F7"/>
    <w:multiLevelType w:val="hybridMultilevel"/>
    <w:tmpl w:val="DFBCF1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E341C"/>
    <w:multiLevelType w:val="hybridMultilevel"/>
    <w:tmpl w:val="A65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61E25"/>
    <w:multiLevelType w:val="hybridMultilevel"/>
    <w:tmpl w:val="40F42D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26406"/>
    <w:multiLevelType w:val="hybridMultilevel"/>
    <w:tmpl w:val="7E76E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A3224"/>
    <w:multiLevelType w:val="hybridMultilevel"/>
    <w:tmpl w:val="9EC8C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32186"/>
    <w:multiLevelType w:val="hybridMultilevel"/>
    <w:tmpl w:val="96C465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42A04"/>
    <w:multiLevelType w:val="hybridMultilevel"/>
    <w:tmpl w:val="3AC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D5BD3"/>
    <w:multiLevelType w:val="hybridMultilevel"/>
    <w:tmpl w:val="360E234E"/>
    <w:lvl w:ilvl="0" w:tplc="FCACE7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85D4229"/>
    <w:multiLevelType w:val="hybridMultilevel"/>
    <w:tmpl w:val="A68848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576CBF"/>
    <w:multiLevelType w:val="hybridMultilevel"/>
    <w:tmpl w:val="6C8233FC"/>
    <w:lvl w:ilvl="0" w:tplc="22849A14">
      <w:start w:val="3"/>
      <w:numFmt w:val="bullet"/>
      <w:lvlText w:val="-"/>
      <w:lvlJc w:val="left"/>
      <w:pPr>
        <w:ind w:left="120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30F60D2F"/>
    <w:multiLevelType w:val="hybridMultilevel"/>
    <w:tmpl w:val="52BA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835D5"/>
    <w:multiLevelType w:val="hybridMultilevel"/>
    <w:tmpl w:val="360E234E"/>
    <w:lvl w:ilvl="0" w:tplc="FCACE7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A47465"/>
    <w:multiLevelType w:val="hybridMultilevel"/>
    <w:tmpl w:val="0A6074C8"/>
    <w:lvl w:ilvl="0" w:tplc="21F2A464">
      <w:start w:val="3"/>
      <w:numFmt w:val="bullet"/>
      <w:lvlText w:val="-"/>
      <w:lvlJc w:val="left"/>
      <w:pPr>
        <w:ind w:left="114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104010C"/>
    <w:multiLevelType w:val="hybridMultilevel"/>
    <w:tmpl w:val="A906E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B4776"/>
    <w:multiLevelType w:val="hybridMultilevel"/>
    <w:tmpl w:val="554216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D5120"/>
    <w:multiLevelType w:val="hybridMultilevel"/>
    <w:tmpl w:val="F42E3A4A"/>
    <w:lvl w:ilvl="0" w:tplc="8F22AC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463F1"/>
    <w:multiLevelType w:val="hybridMultilevel"/>
    <w:tmpl w:val="AE2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1594C"/>
    <w:multiLevelType w:val="hybridMultilevel"/>
    <w:tmpl w:val="E3527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05571"/>
    <w:multiLevelType w:val="hybridMultilevel"/>
    <w:tmpl w:val="1FEC07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64801"/>
    <w:multiLevelType w:val="hybridMultilevel"/>
    <w:tmpl w:val="16A07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412EE"/>
    <w:multiLevelType w:val="hybridMultilevel"/>
    <w:tmpl w:val="53008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030FF"/>
    <w:multiLevelType w:val="hybridMultilevel"/>
    <w:tmpl w:val="B192B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6151"/>
    <w:multiLevelType w:val="hybridMultilevel"/>
    <w:tmpl w:val="DB3081FC"/>
    <w:lvl w:ilvl="0" w:tplc="964667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9333A"/>
    <w:multiLevelType w:val="hybridMultilevel"/>
    <w:tmpl w:val="415A722C"/>
    <w:lvl w:ilvl="0" w:tplc="2F785E0A">
      <w:start w:val="3"/>
      <w:numFmt w:val="bullet"/>
      <w:lvlText w:val="-"/>
      <w:lvlJc w:val="left"/>
      <w:pPr>
        <w:ind w:left="114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3533D6E"/>
    <w:multiLevelType w:val="hybridMultilevel"/>
    <w:tmpl w:val="D77E8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902BC"/>
    <w:multiLevelType w:val="hybridMultilevel"/>
    <w:tmpl w:val="D868B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8310D"/>
    <w:multiLevelType w:val="hybridMultilevel"/>
    <w:tmpl w:val="E68E5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A3B11"/>
    <w:multiLevelType w:val="hybridMultilevel"/>
    <w:tmpl w:val="3B30F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522D0"/>
    <w:multiLevelType w:val="hybridMultilevel"/>
    <w:tmpl w:val="9866F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2"/>
  </w:num>
  <w:num w:numId="16">
    <w:abstractNumId w:val="21"/>
  </w:num>
  <w:num w:numId="17">
    <w:abstractNumId w:val="35"/>
  </w:num>
  <w:num w:numId="18">
    <w:abstractNumId w:val="24"/>
  </w:num>
  <w:num w:numId="19">
    <w:abstractNumId w:val="37"/>
  </w:num>
  <w:num w:numId="20">
    <w:abstractNumId w:val="39"/>
  </w:num>
  <w:num w:numId="21">
    <w:abstractNumId w:val="25"/>
  </w:num>
  <w:num w:numId="22">
    <w:abstractNumId w:val="13"/>
  </w:num>
  <w:num w:numId="23">
    <w:abstractNumId w:val="23"/>
  </w:num>
  <w:num w:numId="24">
    <w:abstractNumId w:val="28"/>
  </w:num>
  <w:num w:numId="25">
    <w:abstractNumId w:val="15"/>
  </w:num>
  <w:num w:numId="26">
    <w:abstractNumId w:val="18"/>
  </w:num>
  <w:num w:numId="27">
    <w:abstractNumId w:val="32"/>
  </w:num>
  <w:num w:numId="28">
    <w:abstractNumId w:val="36"/>
  </w:num>
  <w:num w:numId="29">
    <w:abstractNumId w:val="27"/>
  </w:num>
  <w:num w:numId="30">
    <w:abstractNumId w:val="31"/>
  </w:num>
  <w:num w:numId="31">
    <w:abstractNumId w:val="17"/>
  </w:num>
  <w:num w:numId="32">
    <w:abstractNumId w:val="38"/>
  </w:num>
  <w:num w:numId="33">
    <w:abstractNumId w:val="30"/>
  </w:num>
  <w:num w:numId="34">
    <w:abstractNumId w:val="40"/>
  </w:num>
  <w:num w:numId="35">
    <w:abstractNumId w:val="14"/>
  </w:num>
  <w:num w:numId="36">
    <w:abstractNumId w:val="33"/>
  </w:num>
  <w:num w:numId="37">
    <w:abstractNumId w:val="16"/>
  </w:num>
  <w:num w:numId="38">
    <w:abstractNumId w:val="29"/>
  </w:num>
  <w:num w:numId="39">
    <w:abstractNumId w:val="12"/>
  </w:num>
  <w:num w:numId="40">
    <w:abstractNumId w:val="2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1028"/>
  <w:stylePaneSortMethod w:val="0000"/>
  <w:defaultTabStop w:val="720"/>
  <w:drawingGridHorizontalSpacing w:val="284"/>
  <w:drawingGridVerticalSpacing w:val="284"/>
  <w:characterSpacingControl w:val="doNotCompress"/>
  <w:hdrShapeDefaults>
    <o:shapedefaults v:ext="edit" spidmax="12308" fill="f" fillcolor="white" stroke="f">
      <v:fill color="white" on="f"/>
      <v:stroke on="f"/>
      <o:colormenu v:ext="edit" strokecolor="none [3213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74D"/>
    <w:rsid w:val="000019A6"/>
    <w:rsid w:val="00006F11"/>
    <w:rsid w:val="00011143"/>
    <w:rsid w:val="000150C1"/>
    <w:rsid w:val="000242BC"/>
    <w:rsid w:val="00030596"/>
    <w:rsid w:val="00034C1F"/>
    <w:rsid w:val="00054C1B"/>
    <w:rsid w:val="000651EC"/>
    <w:rsid w:val="000717F4"/>
    <w:rsid w:val="0007198E"/>
    <w:rsid w:val="00074ECB"/>
    <w:rsid w:val="00075023"/>
    <w:rsid w:val="0007769D"/>
    <w:rsid w:val="00096394"/>
    <w:rsid w:val="000A7EC5"/>
    <w:rsid w:val="000B56BB"/>
    <w:rsid w:val="000B5A1B"/>
    <w:rsid w:val="000C0A50"/>
    <w:rsid w:val="000C4CDD"/>
    <w:rsid w:val="000D4FA5"/>
    <w:rsid w:val="000D55DD"/>
    <w:rsid w:val="000D5686"/>
    <w:rsid w:val="000E50E3"/>
    <w:rsid w:val="000E7071"/>
    <w:rsid w:val="000F3F77"/>
    <w:rsid w:val="000F7105"/>
    <w:rsid w:val="00102168"/>
    <w:rsid w:val="001036BC"/>
    <w:rsid w:val="0011332E"/>
    <w:rsid w:val="00120BD9"/>
    <w:rsid w:val="0014362F"/>
    <w:rsid w:val="0014474D"/>
    <w:rsid w:val="001462C2"/>
    <w:rsid w:val="00154C29"/>
    <w:rsid w:val="00157402"/>
    <w:rsid w:val="00171172"/>
    <w:rsid w:val="001728C7"/>
    <w:rsid w:val="00174F91"/>
    <w:rsid w:val="00190489"/>
    <w:rsid w:val="00190DBC"/>
    <w:rsid w:val="001932C9"/>
    <w:rsid w:val="001970E3"/>
    <w:rsid w:val="001A5539"/>
    <w:rsid w:val="001C391E"/>
    <w:rsid w:val="001C3D85"/>
    <w:rsid w:val="001D46EB"/>
    <w:rsid w:val="001D5EF8"/>
    <w:rsid w:val="001F3533"/>
    <w:rsid w:val="001F53FA"/>
    <w:rsid w:val="00204396"/>
    <w:rsid w:val="00213AF7"/>
    <w:rsid w:val="00216CBC"/>
    <w:rsid w:val="00242FA9"/>
    <w:rsid w:val="002437AF"/>
    <w:rsid w:val="00250449"/>
    <w:rsid w:val="00254D7D"/>
    <w:rsid w:val="00267F5D"/>
    <w:rsid w:val="00270E3A"/>
    <w:rsid w:val="00273201"/>
    <w:rsid w:val="00275157"/>
    <w:rsid w:val="0027547F"/>
    <w:rsid w:val="00284C3F"/>
    <w:rsid w:val="00285953"/>
    <w:rsid w:val="00294309"/>
    <w:rsid w:val="002B0A15"/>
    <w:rsid w:val="002B367B"/>
    <w:rsid w:val="002C27D7"/>
    <w:rsid w:val="002D1C12"/>
    <w:rsid w:val="002E3711"/>
    <w:rsid w:val="002F4702"/>
    <w:rsid w:val="002F5EB1"/>
    <w:rsid w:val="00301238"/>
    <w:rsid w:val="00333149"/>
    <w:rsid w:val="0034353A"/>
    <w:rsid w:val="00347EAE"/>
    <w:rsid w:val="00355B7D"/>
    <w:rsid w:val="0037066E"/>
    <w:rsid w:val="0037385D"/>
    <w:rsid w:val="00374634"/>
    <w:rsid w:val="003842DF"/>
    <w:rsid w:val="003B6271"/>
    <w:rsid w:val="003C6651"/>
    <w:rsid w:val="003E126A"/>
    <w:rsid w:val="003E7093"/>
    <w:rsid w:val="003F3F3D"/>
    <w:rsid w:val="003F76E6"/>
    <w:rsid w:val="004055D7"/>
    <w:rsid w:val="00405A8A"/>
    <w:rsid w:val="00416624"/>
    <w:rsid w:val="0043272A"/>
    <w:rsid w:val="0045124A"/>
    <w:rsid w:val="0045255E"/>
    <w:rsid w:val="00466385"/>
    <w:rsid w:val="004701B3"/>
    <w:rsid w:val="00480239"/>
    <w:rsid w:val="00486EDE"/>
    <w:rsid w:val="00491C98"/>
    <w:rsid w:val="00493815"/>
    <w:rsid w:val="0049421A"/>
    <w:rsid w:val="004956A6"/>
    <w:rsid w:val="00496F01"/>
    <w:rsid w:val="00496F5B"/>
    <w:rsid w:val="004A7CAF"/>
    <w:rsid w:val="004B60F2"/>
    <w:rsid w:val="004C41D1"/>
    <w:rsid w:val="004C4B0D"/>
    <w:rsid w:val="004E4C32"/>
    <w:rsid w:val="004F71E3"/>
    <w:rsid w:val="00514397"/>
    <w:rsid w:val="00517FAB"/>
    <w:rsid w:val="00556887"/>
    <w:rsid w:val="00557552"/>
    <w:rsid w:val="005B3892"/>
    <w:rsid w:val="005B55BC"/>
    <w:rsid w:val="005B5C9C"/>
    <w:rsid w:val="005C2E20"/>
    <w:rsid w:val="005C671D"/>
    <w:rsid w:val="005D2B37"/>
    <w:rsid w:val="005E2B99"/>
    <w:rsid w:val="005E4CAF"/>
    <w:rsid w:val="006100CD"/>
    <w:rsid w:val="00624D97"/>
    <w:rsid w:val="00625F54"/>
    <w:rsid w:val="00635C5A"/>
    <w:rsid w:val="00643EC1"/>
    <w:rsid w:val="00652BE9"/>
    <w:rsid w:val="00656E58"/>
    <w:rsid w:val="006929AD"/>
    <w:rsid w:val="006A2310"/>
    <w:rsid w:val="006A2773"/>
    <w:rsid w:val="006A60B8"/>
    <w:rsid w:val="006B33DB"/>
    <w:rsid w:val="006B5420"/>
    <w:rsid w:val="006C0EAA"/>
    <w:rsid w:val="006D481A"/>
    <w:rsid w:val="006E1BB2"/>
    <w:rsid w:val="006E3F32"/>
    <w:rsid w:val="006F3799"/>
    <w:rsid w:val="007046E1"/>
    <w:rsid w:val="0071368F"/>
    <w:rsid w:val="007155E9"/>
    <w:rsid w:val="00737EA8"/>
    <w:rsid w:val="00760126"/>
    <w:rsid w:val="0076285F"/>
    <w:rsid w:val="00780BFA"/>
    <w:rsid w:val="00780EBC"/>
    <w:rsid w:val="00781DD8"/>
    <w:rsid w:val="00782CC8"/>
    <w:rsid w:val="00784CBF"/>
    <w:rsid w:val="00786A2E"/>
    <w:rsid w:val="00790086"/>
    <w:rsid w:val="007A0188"/>
    <w:rsid w:val="007E5686"/>
    <w:rsid w:val="007F482B"/>
    <w:rsid w:val="007F4C5B"/>
    <w:rsid w:val="007F5644"/>
    <w:rsid w:val="00800887"/>
    <w:rsid w:val="008054AE"/>
    <w:rsid w:val="008164EA"/>
    <w:rsid w:val="00823E29"/>
    <w:rsid w:val="00834879"/>
    <w:rsid w:val="00844A3C"/>
    <w:rsid w:val="00845CFF"/>
    <w:rsid w:val="00847270"/>
    <w:rsid w:val="00847CAD"/>
    <w:rsid w:val="008510D9"/>
    <w:rsid w:val="00851DC4"/>
    <w:rsid w:val="00855976"/>
    <w:rsid w:val="0085606E"/>
    <w:rsid w:val="0086145C"/>
    <w:rsid w:val="00861C66"/>
    <w:rsid w:val="00867C60"/>
    <w:rsid w:val="00881DDC"/>
    <w:rsid w:val="00897483"/>
    <w:rsid w:val="008A26F3"/>
    <w:rsid w:val="008A630B"/>
    <w:rsid w:val="008D1083"/>
    <w:rsid w:val="008D73FD"/>
    <w:rsid w:val="008E3753"/>
    <w:rsid w:val="008E3A2A"/>
    <w:rsid w:val="008E4369"/>
    <w:rsid w:val="008E4A68"/>
    <w:rsid w:val="008F78EC"/>
    <w:rsid w:val="00900332"/>
    <w:rsid w:val="00910EA1"/>
    <w:rsid w:val="00920123"/>
    <w:rsid w:val="00924CBC"/>
    <w:rsid w:val="009370F9"/>
    <w:rsid w:val="00962775"/>
    <w:rsid w:val="00963F5A"/>
    <w:rsid w:val="00971C7E"/>
    <w:rsid w:val="00976BEB"/>
    <w:rsid w:val="00980570"/>
    <w:rsid w:val="00981704"/>
    <w:rsid w:val="009A010D"/>
    <w:rsid w:val="009C238B"/>
    <w:rsid w:val="009C3D2E"/>
    <w:rsid w:val="009C5043"/>
    <w:rsid w:val="009E194E"/>
    <w:rsid w:val="009E196C"/>
    <w:rsid w:val="009E1E9C"/>
    <w:rsid w:val="009E661D"/>
    <w:rsid w:val="009F0D90"/>
    <w:rsid w:val="00A0053A"/>
    <w:rsid w:val="00A13297"/>
    <w:rsid w:val="00A13761"/>
    <w:rsid w:val="00A17E59"/>
    <w:rsid w:val="00A23E32"/>
    <w:rsid w:val="00A24F2E"/>
    <w:rsid w:val="00A30AA8"/>
    <w:rsid w:val="00A334B8"/>
    <w:rsid w:val="00A33A2E"/>
    <w:rsid w:val="00A34C32"/>
    <w:rsid w:val="00A44C3F"/>
    <w:rsid w:val="00A462D8"/>
    <w:rsid w:val="00A51234"/>
    <w:rsid w:val="00A609D7"/>
    <w:rsid w:val="00A7280D"/>
    <w:rsid w:val="00A755AE"/>
    <w:rsid w:val="00A91A48"/>
    <w:rsid w:val="00A92B6A"/>
    <w:rsid w:val="00A94E39"/>
    <w:rsid w:val="00A95883"/>
    <w:rsid w:val="00A97C56"/>
    <w:rsid w:val="00AA4075"/>
    <w:rsid w:val="00AC3B94"/>
    <w:rsid w:val="00AC5540"/>
    <w:rsid w:val="00AD6C05"/>
    <w:rsid w:val="00AE7BE1"/>
    <w:rsid w:val="00AE7FD3"/>
    <w:rsid w:val="00AF7583"/>
    <w:rsid w:val="00B00AFE"/>
    <w:rsid w:val="00B05223"/>
    <w:rsid w:val="00B13CE5"/>
    <w:rsid w:val="00B33949"/>
    <w:rsid w:val="00B33FD8"/>
    <w:rsid w:val="00B3436D"/>
    <w:rsid w:val="00B424A9"/>
    <w:rsid w:val="00B63CDD"/>
    <w:rsid w:val="00B7142D"/>
    <w:rsid w:val="00B804CE"/>
    <w:rsid w:val="00B844AE"/>
    <w:rsid w:val="00B86D6F"/>
    <w:rsid w:val="00BA1D2C"/>
    <w:rsid w:val="00BA46EF"/>
    <w:rsid w:val="00BA7152"/>
    <w:rsid w:val="00BC30AB"/>
    <w:rsid w:val="00BE2A38"/>
    <w:rsid w:val="00BE6C6E"/>
    <w:rsid w:val="00BE7271"/>
    <w:rsid w:val="00C00BCF"/>
    <w:rsid w:val="00C143E2"/>
    <w:rsid w:val="00C26801"/>
    <w:rsid w:val="00C32DB5"/>
    <w:rsid w:val="00C469F9"/>
    <w:rsid w:val="00C560BA"/>
    <w:rsid w:val="00C755D7"/>
    <w:rsid w:val="00C75690"/>
    <w:rsid w:val="00C774C6"/>
    <w:rsid w:val="00CA2345"/>
    <w:rsid w:val="00CB75F8"/>
    <w:rsid w:val="00CF4654"/>
    <w:rsid w:val="00D002F4"/>
    <w:rsid w:val="00D01D80"/>
    <w:rsid w:val="00D074A4"/>
    <w:rsid w:val="00D07AA0"/>
    <w:rsid w:val="00D35D09"/>
    <w:rsid w:val="00D36B37"/>
    <w:rsid w:val="00D37BE5"/>
    <w:rsid w:val="00D5066D"/>
    <w:rsid w:val="00D55271"/>
    <w:rsid w:val="00D56285"/>
    <w:rsid w:val="00D710AE"/>
    <w:rsid w:val="00DA57BF"/>
    <w:rsid w:val="00DB4FAB"/>
    <w:rsid w:val="00DD02C5"/>
    <w:rsid w:val="00DD7575"/>
    <w:rsid w:val="00DE5F59"/>
    <w:rsid w:val="00E0278B"/>
    <w:rsid w:val="00E04ACA"/>
    <w:rsid w:val="00E13DB0"/>
    <w:rsid w:val="00E243C5"/>
    <w:rsid w:val="00E26B1D"/>
    <w:rsid w:val="00E33416"/>
    <w:rsid w:val="00E36E92"/>
    <w:rsid w:val="00E51414"/>
    <w:rsid w:val="00E52B41"/>
    <w:rsid w:val="00E52E30"/>
    <w:rsid w:val="00E55C44"/>
    <w:rsid w:val="00E62C30"/>
    <w:rsid w:val="00E66A14"/>
    <w:rsid w:val="00E74E42"/>
    <w:rsid w:val="00E90EB5"/>
    <w:rsid w:val="00EA730D"/>
    <w:rsid w:val="00EB2E95"/>
    <w:rsid w:val="00EC3FFC"/>
    <w:rsid w:val="00EC51DC"/>
    <w:rsid w:val="00EE459D"/>
    <w:rsid w:val="00EE661C"/>
    <w:rsid w:val="00F1372C"/>
    <w:rsid w:val="00F15401"/>
    <w:rsid w:val="00F15BE8"/>
    <w:rsid w:val="00F26B2C"/>
    <w:rsid w:val="00F339E6"/>
    <w:rsid w:val="00F46254"/>
    <w:rsid w:val="00F4763D"/>
    <w:rsid w:val="00F84413"/>
    <w:rsid w:val="00F90C4C"/>
    <w:rsid w:val="00F90E44"/>
    <w:rsid w:val="00F91F14"/>
    <w:rsid w:val="00FB17AF"/>
    <w:rsid w:val="00FB3545"/>
    <w:rsid w:val="00FC63B1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8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7" type="connector" idref="#_x0000_s1814"/>
        <o:r id="V:Rule8" type="connector" idref="#AutoShape 161"/>
        <o:r id="V:Rule9" type="connector" idref="#AutoShape 446"/>
        <o:r id="V:Rule10" type="connector" idref="#AutoShape 448"/>
        <o:r id="V:Rule11" type="connector" idref="#_x0000_s1815"/>
        <o:r id="V:Rule12" type="connector" idref="#AutoShape 685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EA"/>
    <w:pPr>
      <w:spacing w:line="276" w:lineRule="auto"/>
    </w:pPr>
    <w:rPr>
      <w:rFonts w:ascii="Comic Sans MS" w:hAnsi="Comic Sans MS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2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50449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096394"/>
    <w:pPr>
      <w:keepNext/>
      <w:spacing w:line="240" w:lineRule="auto"/>
      <w:outlineLvl w:val="7"/>
    </w:pPr>
    <w:rPr>
      <w:rFonts w:eastAsia="Times New Roman"/>
      <w:sz w:val="22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4D"/>
  </w:style>
  <w:style w:type="paragraph" w:styleId="Footer">
    <w:name w:val="footer"/>
    <w:basedOn w:val="Normal"/>
    <w:link w:val="FooterChar"/>
    <w:uiPriority w:val="99"/>
    <w:unhideWhenUsed/>
    <w:rsid w:val="0014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D"/>
  </w:style>
  <w:style w:type="character" w:customStyle="1" w:styleId="Heading1Char">
    <w:name w:val="Heading 1 Char"/>
    <w:basedOn w:val="DefaultParagraphFont"/>
    <w:link w:val="Heading1"/>
    <w:uiPriority w:val="9"/>
    <w:rsid w:val="00F1372C"/>
    <w:rPr>
      <w:rFonts w:ascii="Comic Sans MS" w:eastAsia="Times New Roman" w:hAnsi="Comic Sans MS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0449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CF4654"/>
    <w:rPr>
      <w:rFonts w:ascii="Comic Sans MS" w:hAnsi="Comic Sans MS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096394"/>
    <w:rPr>
      <w:rFonts w:ascii="Comic Sans MS" w:eastAsia="Times New Roman" w:hAnsi="Comic Sans MS"/>
      <w:sz w:val="22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8F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0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amecontents">
    <w:name w:val="Frame contents"/>
    <w:basedOn w:val="BodyText"/>
    <w:rsid w:val="002D1C12"/>
    <w:pPr>
      <w:widowControl w:val="0"/>
      <w:suppressAutoHyphens/>
      <w:spacing w:line="240" w:lineRule="auto"/>
    </w:pPr>
    <w:rPr>
      <w:rFonts w:ascii="Times New Roman" w:eastAsia="Droid Sans Fallback" w:hAnsi="Times New Roman" w:cs="Lohit Hindi"/>
      <w:kern w:val="1"/>
      <w:szCs w:val="24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D1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C12"/>
    <w:rPr>
      <w:rFonts w:ascii="Comic Sans MS" w:hAnsi="Comic Sans MS"/>
      <w:sz w:val="24"/>
      <w:szCs w:val="22"/>
    </w:rPr>
  </w:style>
  <w:style w:type="character" w:styleId="Hyperlink">
    <w:name w:val="Hyperlink"/>
    <w:rsid w:val="002D1C12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06F11"/>
    <w:rPr>
      <w:color w:val="808080"/>
    </w:rPr>
  </w:style>
  <w:style w:type="paragraph" w:styleId="ListParagraph">
    <w:name w:val="List Paragraph"/>
    <w:basedOn w:val="Normal"/>
    <w:uiPriority w:val="34"/>
    <w:qFormat/>
    <w:rsid w:val="00DB4FAB"/>
    <w:pPr>
      <w:ind w:left="720"/>
      <w:contextualSpacing/>
    </w:pPr>
  </w:style>
  <w:style w:type="paragraph" w:customStyle="1" w:styleId="Body-LOs">
    <w:name w:val="Body - LOs"/>
    <w:basedOn w:val="Normal"/>
    <w:rsid w:val="00781DD8"/>
    <w:pPr>
      <w:tabs>
        <w:tab w:val="right" w:pos="540"/>
        <w:tab w:val="left" w:pos="720"/>
        <w:tab w:val="left" w:pos="1080"/>
        <w:tab w:val="right" w:pos="10772"/>
      </w:tabs>
      <w:spacing w:after="180" w:line="240" w:lineRule="auto"/>
      <w:ind w:left="720" w:right="510" w:hanging="720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DD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customStyle="1" w:styleId="Body">
    <w:name w:val="Body"/>
    <w:rsid w:val="00781DD8"/>
    <w:pPr>
      <w:tabs>
        <w:tab w:val="right" w:pos="540"/>
        <w:tab w:val="left" w:pos="720"/>
        <w:tab w:val="left" w:pos="1080"/>
        <w:tab w:val="right" w:pos="10772"/>
      </w:tabs>
      <w:ind w:left="720" w:right="512" w:hanging="720"/>
    </w:pPr>
    <w:rPr>
      <w:rFonts w:ascii="Times New Roman" w:eastAsia="Times New Roman" w:hAnsi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EA"/>
    <w:pPr>
      <w:spacing w:line="276" w:lineRule="auto"/>
    </w:pPr>
    <w:rPr>
      <w:rFonts w:ascii="Comic Sans MS" w:hAnsi="Comic Sans MS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2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0449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096394"/>
    <w:pPr>
      <w:keepNext/>
      <w:spacing w:line="240" w:lineRule="auto"/>
      <w:outlineLvl w:val="7"/>
    </w:pPr>
    <w:rPr>
      <w:rFonts w:eastAsia="Times New Roman"/>
      <w:sz w:val="22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4D"/>
  </w:style>
  <w:style w:type="paragraph" w:styleId="Footer">
    <w:name w:val="footer"/>
    <w:basedOn w:val="Normal"/>
    <w:link w:val="FooterChar"/>
    <w:uiPriority w:val="99"/>
    <w:unhideWhenUsed/>
    <w:rsid w:val="0014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D"/>
  </w:style>
  <w:style w:type="character" w:customStyle="1" w:styleId="Heading1Char">
    <w:name w:val="Heading 1 Char"/>
    <w:basedOn w:val="DefaultParagraphFont"/>
    <w:link w:val="Heading1"/>
    <w:uiPriority w:val="9"/>
    <w:rsid w:val="00F1372C"/>
    <w:rPr>
      <w:rFonts w:ascii="Comic Sans MS" w:eastAsia="Times New Roman" w:hAnsi="Comic Sans MS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0449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CF4654"/>
    <w:rPr>
      <w:rFonts w:ascii="Comic Sans MS" w:hAnsi="Comic Sans MS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096394"/>
    <w:rPr>
      <w:rFonts w:ascii="Comic Sans MS" w:eastAsia="Times New Roman" w:hAnsi="Comic Sans MS"/>
      <w:sz w:val="22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8F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0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amecontents">
    <w:name w:val="Frame contents"/>
    <w:basedOn w:val="BodyText"/>
    <w:rsid w:val="002D1C12"/>
    <w:pPr>
      <w:widowControl w:val="0"/>
      <w:suppressAutoHyphens/>
      <w:spacing w:line="240" w:lineRule="auto"/>
    </w:pPr>
    <w:rPr>
      <w:rFonts w:ascii="Times New Roman" w:eastAsia="Droid Sans Fallback" w:hAnsi="Times New Roman" w:cs="Lohit Hindi"/>
      <w:kern w:val="1"/>
      <w:szCs w:val="24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D1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C12"/>
    <w:rPr>
      <w:rFonts w:ascii="Comic Sans MS" w:hAnsi="Comic Sans MS"/>
      <w:sz w:val="24"/>
      <w:szCs w:val="22"/>
    </w:rPr>
  </w:style>
  <w:style w:type="character" w:styleId="Hyperlink">
    <w:name w:val="Hyperlink"/>
    <w:rsid w:val="002D1C12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06F11"/>
    <w:rPr>
      <w:color w:val="808080"/>
    </w:rPr>
  </w:style>
  <w:style w:type="paragraph" w:styleId="ListParagraph">
    <w:name w:val="List Paragraph"/>
    <w:basedOn w:val="Normal"/>
    <w:uiPriority w:val="34"/>
    <w:qFormat/>
    <w:rsid w:val="00DB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919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1748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16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567">
                      <w:marLeft w:val="0"/>
                      <w:marRight w:val="0"/>
                      <w:marTop w:val="0"/>
                      <w:marBottom w:val="6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0267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9" Type="http://schemas.openxmlformats.org/officeDocument/2006/relationships/footer" Target="footer10.xml"/><Relationship Id="rId21" Type="http://schemas.openxmlformats.org/officeDocument/2006/relationships/header" Target="header4.xml"/><Relationship Id="rId34" Type="http://schemas.openxmlformats.org/officeDocument/2006/relationships/image" Target="media/image12.jpeg"/><Relationship Id="rId42" Type="http://schemas.openxmlformats.org/officeDocument/2006/relationships/image" Target="media/image14.jpeg"/><Relationship Id="rId47" Type="http://schemas.openxmlformats.org/officeDocument/2006/relationships/hyperlink" Target="http://www.picsearch.com/imageDetail.cgi?id=ZWtBfg6bLGGzJitDWnDf-XUMAl9l9UX8wI6xVrv1NMo&amp;width=1259&amp;start=91&amp;q=Rocket" TargetMode="External"/><Relationship Id="rId50" Type="http://schemas.openxmlformats.org/officeDocument/2006/relationships/footer" Target="footer13.xml"/><Relationship Id="rId55" Type="http://schemas.openxmlformats.org/officeDocument/2006/relationships/image" Target="media/image1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footer" Target="footer6.xml"/><Relationship Id="rId41" Type="http://schemas.openxmlformats.org/officeDocument/2006/relationships/footer" Target="footer11.xml"/><Relationship Id="rId54" Type="http://schemas.openxmlformats.org/officeDocument/2006/relationships/footer" Target="footer15.xml"/><Relationship Id="rId62" Type="http://schemas.openxmlformats.org/officeDocument/2006/relationships/theme" Target="theme/theme1.xml"/><Relationship Id="rId14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footer" Target="footer7.xml"/><Relationship Id="rId37" Type="http://schemas.openxmlformats.org/officeDocument/2006/relationships/footer" Target="footer9.xml"/><Relationship Id="rId40" Type="http://schemas.openxmlformats.org/officeDocument/2006/relationships/header" Target="header10.xml"/><Relationship Id="rId45" Type="http://schemas.openxmlformats.org/officeDocument/2006/relationships/header" Target="header11.xml"/><Relationship Id="rId53" Type="http://schemas.openxmlformats.org/officeDocument/2006/relationships/header" Target="header14.xml"/><Relationship Id="rId58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wmf"/><Relationship Id="rId28" Type="http://schemas.openxmlformats.org/officeDocument/2006/relationships/header" Target="header6.xml"/><Relationship Id="rId36" Type="http://schemas.openxmlformats.org/officeDocument/2006/relationships/header" Target="header8.xml"/><Relationship Id="rId49" Type="http://schemas.openxmlformats.org/officeDocument/2006/relationships/header" Target="header12.xml"/><Relationship Id="rId57" Type="http://schemas.openxmlformats.org/officeDocument/2006/relationships/header" Target="header15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header" Target="header7.xml"/><Relationship Id="rId44" Type="http://schemas.openxmlformats.org/officeDocument/2006/relationships/image" Target="media/image16.wmf"/><Relationship Id="rId52" Type="http://schemas.openxmlformats.org/officeDocument/2006/relationships/footer" Target="footer14.xml"/><Relationship Id="rId60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footer" Target="footer5.xml"/><Relationship Id="rId30" Type="http://schemas.openxmlformats.org/officeDocument/2006/relationships/image" Target="media/image11.wmf"/><Relationship Id="rId35" Type="http://schemas.openxmlformats.org/officeDocument/2006/relationships/image" Target="media/image13.jpeg"/><Relationship Id="rId43" Type="http://schemas.openxmlformats.org/officeDocument/2006/relationships/image" Target="media/image15.png"/><Relationship Id="rId48" Type="http://schemas.openxmlformats.org/officeDocument/2006/relationships/image" Target="media/image17.jpeg"/><Relationship Id="rId56" Type="http://schemas.openxmlformats.org/officeDocument/2006/relationships/image" Target="media/image19.emf"/><Relationship Id="rId8" Type="http://schemas.openxmlformats.org/officeDocument/2006/relationships/image" Target="media/image1.png"/><Relationship Id="rId51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0.wmf"/><Relationship Id="rId33" Type="http://schemas.openxmlformats.org/officeDocument/2006/relationships/footer" Target="footer8.xml"/><Relationship Id="rId38" Type="http://schemas.openxmlformats.org/officeDocument/2006/relationships/header" Target="header9.xml"/><Relationship Id="rId46" Type="http://schemas.openxmlformats.org/officeDocument/2006/relationships/footer" Target="footer12.xml"/><Relationship Id="rId5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3A8C-59BC-460C-B060-8B4F5ABB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Nancy M Hunter MA BSc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nancyhunter</dc:creator>
  <cp:lastModifiedBy>nancyhunter</cp:lastModifiedBy>
  <cp:revision>15</cp:revision>
  <cp:lastPrinted>2012-05-21T11:18:00Z</cp:lastPrinted>
  <dcterms:created xsi:type="dcterms:W3CDTF">2013-03-07T11:27:00Z</dcterms:created>
  <dcterms:modified xsi:type="dcterms:W3CDTF">2013-03-27T15:41:00Z</dcterms:modified>
</cp:coreProperties>
</file>