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emf" ContentType="image/x-emf"/>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23" w:rsidRPr="009F0D90" w:rsidRDefault="00920123" w:rsidP="00920123">
      <w:pPr>
        <w:jc w:val="center"/>
      </w:pPr>
      <w:r w:rsidRPr="00355B7D">
        <w:rPr>
          <w:noProof/>
        </w:rPr>
        <w:drawing>
          <wp:inline distT="0" distB="0" distL="0" distR="0">
            <wp:extent cx="3657600" cy="2127250"/>
            <wp:effectExtent l="0" t="0" r="0" b="0"/>
            <wp:docPr id="13" name="Picture 1" descr="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logo"/>
                    <pic:cNvPicPr>
                      <a:picLocks noChangeAspect="1" noChangeArrowheads="1"/>
                    </pic:cNvPicPr>
                  </pic:nvPicPr>
                  <pic:blipFill>
                    <a:blip r:embed="rId8" cstate="print"/>
                    <a:srcRect/>
                    <a:stretch>
                      <a:fillRect/>
                    </a:stretch>
                  </pic:blipFill>
                  <pic:spPr bwMode="auto">
                    <a:xfrm>
                      <a:off x="0" y="0"/>
                      <a:ext cx="3657600" cy="2127250"/>
                    </a:xfrm>
                    <a:prstGeom prst="rect">
                      <a:avLst/>
                    </a:prstGeom>
                    <a:noFill/>
                    <a:ln w="9525">
                      <a:noFill/>
                      <a:miter lim="800000"/>
                      <a:headEnd/>
                      <a:tailEnd/>
                    </a:ln>
                  </pic:spPr>
                </pic:pic>
              </a:graphicData>
            </a:graphic>
          </wp:inline>
        </w:drawing>
      </w:r>
    </w:p>
    <w:p w:rsidR="00920123" w:rsidRDefault="00200FE0" w:rsidP="00920123">
      <w:pPr>
        <w:tabs>
          <w:tab w:val="left" w:pos="0"/>
        </w:tabs>
        <w:jc w:val="center"/>
        <w:rPr>
          <w:sz w:val="72"/>
          <w:szCs w:val="72"/>
        </w:rPr>
      </w:pPr>
      <w:r>
        <w:rPr>
          <w:noProof/>
          <w:sz w:val="72"/>
          <w:szCs w:val="72"/>
        </w:rPr>
        <w:pict>
          <v:rect id="Rectangle 690" o:spid="_x0000_s1026" style="position:absolute;left:0;text-align:left;margin-left:133.15pt;margin-top:5.65pt;width:209.55pt;height:90.3pt;z-index:252097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" filled="f" stroked="f">
            <v:textbox>
              <w:txbxContent>
                <w:p w:rsidR="00954C74" w:rsidRPr="00EC0880" w:rsidRDefault="00954C74" w:rsidP="00920123">
                  <w:pPr>
                    <w:tabs>
                      <w:tab w:val="left" w:pos="0"/>
                    </w:tabs>
                    <w:jc w:val="center"/>
                    <w:rPr>
                      <w:b/>
                      <w:sz w:val="96"/>
                      <w:szCs w:val="96"/>
                    </w:rPr>
                  </w:pPr>
                  <w:r w:rsidRPr="00EC0880">
                    <w:rPr>
                      <w:b/>
                      <w:sz w:val="96"/>
                      <w:szCs w:val="96"/>
                    </w:rPr>
                    <w:t>Physics</w:t>
                  </w:r>
                </w:p>
                <w:p w:rsidR="00954C74" w:rsidRDefault="00954C74" w:rsidP="00920123"/>
              </w:txbxContent>
            </v:textbox>
          </v:rect>
        </w:pict>
      </w:r>
    </w:p>
    <w:p w:rsidR="00920123" w:rsidRDefault="00920123" w:rsidP="00920123">
      <w:pPr>
        <w:tabs>
          <w:tab w:val="left" w:pos="0"/>
        </w:tabs>
        <w:jc w:val="center"/>
        <w:rPr>
          <w:sz w:val="72"/>
          <w:szCs w:val="72"/>
        </w:rPr>
      </w:pPr>
      <w:r>
        <w:rPr>
          <w:noProof/>
          <w:sz w:val="72"/>
          <w:szCs w:val="72"/>
        </w:rPr>
        <w:drawing>
          <wp:anchor distT="0" distB="0" distL="114300" distR="114300" simplePos="0" relativeHeight="252096000" behindDoc="1" locked="0" layoutInCell="1" allowOverlap="1">
            <wp:simplePos x="0" y="0"/>
            <wp:positionH relativeFrom="column">
              <wp:posOffset>1462405</wp:posOffset>
            </wp:positionH>
            <wp:positionV relativeFrom="paragraph">
              <wp:posOffset>284480</wp:posOffset>
            </wp:positionV>
            <wp:extent cx="2771775" cy="1828800"/>
            <wp:effectExtent l="19050" t="0" r="9525" b="0"/>
            <wp:wrapTight wrapText="bothSides">
              <wp:wrapPolygon edited="0">
                <wp:start x="-148" y="0"/>
                <wp:lineTo x="-148" y="21375"/>
                <wp:lineTo x="21674" y="21375"/>
                <wp:lineTo x="21674" y="0"/>
                <wp:lineTo x="-148" y="0"/>
              </wp:wrapPolygon>
            </wp:wrapTight>
            <wp:docPr id="22" name="Picture 4" descr="C:\Documents and Settings\nancyhunter\Local Settings\Temporary Internet Files\Content.IE5\FTYI89H2\MP900422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ancyhunter\Local Settings\Temporary Internet Files\Content.IE5\FTYI89H2\MP900422151[1].JPG"/>
                    <pic:cNvPicPr>
                      <a:picLocks noChangeAspect="1" noChangeArrowheads="1"/>
                    </pic:cNvPicPr>
                  </pic:nvPicPr>
                  <pic:blipFill>
                    <a:blip r:embed="rId9" cstate="print"/>
                    <a:srcRect/>
                    <a:stretch>
                      <a:fillRect/>
                    </a:stretch>
                  </pic:blipFill>
                  <pic:spPr bwMode="auto">
                    <a:xfrm>
                      <a:off x="0" y="0"/>
                      <a:ext cx="2771775" cy="1828800"/>
                    </a:xfrm>
                    <a:prstGeom prst="rect">
                      <a:avLst/>
                    </a:prstGeom>
                    <a:noFill/>
                    <a:ln w="9525">
                      <a:noFill/>
                      <a:miter lim="800000"/>
                      <a:headEnd/>
                      <a:tailEnd/>
                    </a:ln>
                  </pic:spPr>
                </pic:pic>
              </a:graphicData>
            </a:graphic>
          </wp:anchor>
        </w:drawing>
      </w:r>
    </w:p>
    <w:p w:rsidR="00920123" w:rsidRDefault="00920123" w:rsidP="00920123">
      <w:pPr>
        <w:tabs>
          <w:tab w:val="left" w:pos="0"/>
        </w:tabs>
        <w:jc w:val="center"/>
        <w:rPr>
          <w:sz w:val="72"/>
          <w:szCs w:val="72"/>
        </w:rPr>
      </w:pPr>
    </w:p>
    <w:p w:rsidR="00493815" w:rsidRDefault="00493815" w:rsidP="00920123">
      <w:pPr>
        <w:tabs>
          <w:tab w:val="left" w:pos="0"/>
        </w:tabs>
        <w:jc w:val="center"/>
        <w:rPr>
          <w:sz w:val="72"/>
          <w:szCs w:val="72"/>
        </w:rPr>
      </w:pPr>
    </w:p>
    <w:p w:rsidR="00920123" w:rsidRDefault="00920123" w:rsidP="00920123">
      <w:pPr>
        <w:tabs>
          <w:tab w:val="left" w:pos="0"/>
        </w:tabs>
        <w:jc w:val="center"/>
        <w:rPr>
          <w:sz w:val="72"/>
          <w:szCs w:val="72"/>
        </w:rPr>
      </w:pPr>
      <w:r w:rsidRPr="00BE6C6E">
        <w:rPr>
          <w:sz w:val="72"/>
          <w:szCs w:val="72"/>
        </w:rPr>
        <w:t>Dynamics and Space</w:t>
      </w:r>
    </w:p>
    <w:p w:rsidR="00493815" w:rsidRDefault="00493815" w:rsidP="00920123">
      <w:pPr>
        <w:tabs>
          <w:tab w:val="left" w:pos="0"/>
        </w:tabs>
        <w:jc w:val="center"/>
        <w:rPr>
          <w:sz w:val="72"/>
          <w:szCs w:val="72"/>
        </w:rPr>
      </w:pPr>
      <w:r>
        <w:rPr>
          <w:sz w:val="72"/>
          <w:szCs w:val="72"/>
        </w:rPr>
        <w:t>1.2 Forces</w:t>
      </w:r>
    </w:p>
    <w:p w:rsidR="00920123" w:rsidRDefault="00920123" w:rsidP="00920123">
      <w:pPr>
        <w:tabs>
          <w:tab w:val="left" w:pos="0"/>
        </w:tabs>
        <w:rPr>
          <w:sz w:val="48"/>
          <w:szCs w:val="48"/>
        </w:rPr>
      </w:pPr>
    </w:p>
    <w:p w:rsidR="00920123" w:rsidRPr="00EC0880" w:rsidRDefault="00920123" w:rsidP="00920123">
      <w:pPr>
        <w:tabs>
          <w:tab w:val="left" w:pos="0"/>
        </w:tabs>
        <w:rPr>
          <w:sz w:val="48"/>
          <w:szCs w:val="48"/>
        </w:rPr>
        <w:sectPr w:rsidR="00920123" w:rsidRPr="00EC0880" w:rsidSect="004B60F2">
          <w:footerReference w:type="default" r:id="rId10"/>
          <w:pgSz w:w="12240" w:h="15840"/>
          <w:pgMar w:top="1440" w:right="1440" w:bottom="1440" w:left="1440" w:header="708" w:footer="708" w:gutter="0"/>
          <w:cols w:space="708"/>
          <w:docGrid w:linePitch="360"/>
        </w:sectPr>
      </w:pPr>
      <w:r>
        <w:rPr>
          <w:sz w:val="48"/>
          <w:szCs w:val="48"/>
        </w:rPr>
        <w:t>Name_______________ Class ____</w:t>
      </w:r>
    </w:p>
    <w:p w:rsidR="00A755AE" w:rsidRPr="00A755AE" w:rsidRDefault="00A755AE" w:rsidP="00A755AE">
      <w:pPr>
        <w:rPr>
          <w:rFonts w:ascii="Verdana" w:hAnsi="Verdana"/>
          <w:b/>
          <w:sz w:val="19"/>
          <w:szCs w:val="19"/>
        </w:rPr>
      </w:pPr>
      <w:r w:rsidRPr="00A755AE">
        <w:rPr>
          <w:rFonts w:ascii="Verdana" w:hAnsi="Verdana"/>
          <w:b/>
          <w:sz w:val="19"/>
          <w:szCs w:val="19"/>
        </w:rPr>
        <w:lastRenderedPageBreak/>
        <w:t>SCN 4-0</w:t>
      </w:r>
      <w:r>
        <w:rPr>
          <w:rFonts w:ascii="Verdana" w:hAnsi="Verdana"/>
          <w:b/>
          <w:sz w:val="19"/>
          <w:szCs w:val="19"/>
        </w:rPr>
        <w:t>7b</w:t>
      </w:r>
    </w:p>
    <w:p w:rsidR="00A755AE" w:rsidRDefault="00A755AE" w:rsidP="00A7280D">
      <w:pPr>
        <w:spacing w:after="60"/>
        <w:rPr>
          <w:rFonts w:ascii="Verdana" w:hAnsi="Verdana"/>
          <w:sz w:val="19"/>
          <w:szCs w:val="19"/>
        </w:rPr>
      </w:pPr>
      <w:r>
        <w:rPr>
          <w:rFonts w:ascii="Verdana" w:hAnsi="Verdana"/>
          <w:sz w:val="19"/>
          <w:szCs w:val="19"/>
        </w:rPr>
        <w:t>By making accurate measurements of speed and acceleration, I can relate the motion of an object to the forces acting on it and apply this knowledge to transport safety.</w:t>
      </w:r>
    </w:p>
    <w:p w:rsidR="00A755AE" w:rsidRPr="00A755AE" w:rsidRDefault="00A755AE" w:rsidP="00A755AE">
      <w:pPr>
        <w:rPr>
          <w:rFonts w:ascii="Verdana" w:hAnsi="Verdana"/>
          <w:b/>
          <w:sz w:val="19"/>
          <w:szCs w:val="19"/>
        </w:rPr>
      </w:pPr>
      <w:r w:rsidRPr="00A755AE">
        <w:rPr>
          <w:rFonts w:ascii="Verdana" w:hAnsi="Verdana"/>
          <w:b/>
          <w:sz w:val="19"/>
          <w:szCs w:val="19"/>
        </w:rPr>
        <w:t>SCN 4-</w:t>
      </w:r>
      <w:r>
        <w:rPr>
          <w:rFonts w:ascii="Verdana" w:hAnsi="Verdana"/>
          <w:b/>
          <w:sz w:val="19"/>
          <w:szCs w:val="19"/>
        </w:rPr>
        <w:t>16a</w:t>
      </w:r>
    </w:p>
    <w:p w:rsidR="00A755AE" w:rsidRDefault="00A755AE" w:rsidP="00A7280D">
      <w:pPr>
        <w:spacing w:after="60"/>
        <w:rPr>
          <w:rFonts w:ascii="Verdana" w:hAnsi="Verdana"/>
          <w:sz w:val="19"/>
          <w:szCs w:val="19"/>
        </w:rPr>
      </w:pPr>
      <w:r>
        <w:rPr>
          <w:rFonts w:ascii="Verdana" w:hAnsi="Verdana"/>
          <w:sz w:val="19"/>
          <w:szCs w:val="19"/>
        </w:rPr>
        <w:t>I have carried out research into novel materials and can begin to explain the scientific basis of their properties and discuss the possible impacts they may have on society.</w:t>
      </w:r>
    </w:p>
    <w:p w:rsidR="00A7280D" w:rsidRDefault="00A755AE" w:rsidP="00A7280D">
      <w:pPr>
        <w:rPr>
          <w:rFonts w:ascii="Verdana" w:hAnsi="Verdana"/>
          <w:b/>
          <w:sz w:val="19"/>
          <w:szCs w:val="19"/>
        </w:rPr>
      </w:pPr>
      <w:r w:rsidRPr="00A755AE">
        <w:rPr>
          <w:rFonts w:ascii="Verdana" w:hAnsi="Verdana"/>
          <w:b/>
          <w:sz w:val="19"/>
          <w:szCs w:val="19"/>
        </w:rPr>
        <w:t>SCN 4-</w:t>
      </w:r>
      <w:r>
        <w:rPr>
          <w:rFonts w:ascii="Verdana" w:hAnsi="Verdana"/>
          <w:b/>
          <w:sz w:val="19"/>
          <w:szCs w:val="19"/>
        </w:rPr>
        <w:t>20a</w:t>
      </w:r>
    </w:p>
    <w:p w:rsidR="00A7280D" w:rsidRDefault="00A755AE" w:rsidP="00A7280D">
      <w:pPr>
        <w:spacing w:after="60"/>
        <w:rPr>
          <w:rFonts w:ascii="Verdana" w:hAnsi="Verdana"/>
          <w:sz w:val="19"/>
          <w:szCs w:val="19"/>
        </w:rPr>
      </w:pPr>
      <w:r>
        <w:rPr>
          <w:rFonts w:ascii="Verdana" w:hAnsi="Verdana"/>
          <w:sz w:val="19"/>
          <w:szCs w:val="19"/>
        </w:rPr>
        <w:t>I have researched new developments in science and can explain how their current or future applications might impact on modern life.</w:t>
      </w:r>
    </w:p>
    <w:p w:rsidR="00A755AE" w:rsidRDefault="00A755AE" w:rsidP="00A7280D">
      <w:pPr>
        <w:rPr>
          <w:rFonts w:ascii="Verdana" w:hAnsi="Verdana"/>
          <w:b/>
          <w:sz w:val="19"/>
          <w:szCs w:val="19"/>
        </w:rPr>
      </w:pPr>
      <w:r w:rsidRPr="00A755AE">
        <w:rPr>
          <w:rFonts w:ascii="Verdana" w:hAnsi="Verdana"/>
          <w:b/>
          <w:sz w:val="19"/>
          <w:szCs w:val="19"/>
        </w:rPr>
        <w:t>SCN 4-</w:t>
      </w:r>
      <w:r>
        <w:rPr>
          <w:rFonts w:ascii="Verdana" w:hAnsi="Verdana"/>
          <w:b/>
          <w:sz w:val="19"/>
          <w:szCs w:val="19"/>
        </w:rPr>
        <w:t>20b</w:t>
      </w:r>
    </w:p>
    <w:p w:rsidR="00A755AE" w:rsidRDefault="00A755AE" w:rsidP="00A7280D">
      <w:pPr>
        <w:spacing w:after="120"/>
        <w:rPr>
          <w:rFonts w:ascii="Verdana" w:hAnsi="Verdana"/>
          <w:sz w:val="19"/>
          <w:szCs w:val="19"/>
        </w:rPr>
      </w:pPr>
      <w:r>
        <w:rPr>
          <w:rFonts w:ascii="Verdana" w:hAnsi="Verdana"/>
          <w:sz w:val="19"/>
          <w:szCs w:val="19"/>
        </w:rPr>
        <w:t xml:space="preserve">Having selected scientific themes of topical interest, I can critically </w:t>
      </w:r>
      <w:proofErr w:type="spellStart"/>
      <w:r>
        <w:rPr>
          <w:rFonts w:ascii="Verdana" w:hAnsi="Verdana"/>
          <w:sz w:val="19"/>
          <w:szCs w:val="19"/>
        </w:rPr>
        <w:t>analyse</w:t>
      </w:r>
      <w:proofErr w:type="spellEnd"/>
      <w:r>
        <w:rPr>
          <w:rFonts w:ascii="Verdana" w:hAnsi="Verdana"/>
          <w:sz w:val="19"/>
          <w:szCs w:val="19"/>
        </w:rPr>
        <w:t xml:space="preserve"> the issues, and use relevant information to develop an informed argument.</w:t>
      </w:r>
    </w:p>
    <w:p w:rsidR="00897483" w:rsidRPr="00A17E59" w:rsidRDefault="00A7280D" w:rsidP="00A7280D">
      <w:pPr>
        <w:jc w:val="center"/>
        <w:rPr>
          <w:b/>
          <w:sz w:val="32"/>
          <w:szCs w:val="32"/>
        </w:rPr>
      </w:pPr>
      <w:r w:rsidRPr="00A17E59">
        <w:rPr>
          <w:b/>
          <w:sz w:val="32"/>
          <w:szCs w:val="32"/>
        </w:rPr>
        <w:t>Content National 4</w:t>
      </w:r>
    </w:p>
    <w:p w:rsidR="00897483" w:rsidRDefault="00897483" w:rsidP="00897483">
      <w:pPr>
        <w:pStyle w:val="Default"/>
        <w:rPr>
          <w:b/>
          <w:bCs/>
          <w:color w:val="auto"/>
          <w:sz w:val="18"/>
          <w:szCs w:val="18"/>
        </w:rPr>
      </w:pPr>
      <w:r w:rsidRPr="00CB4EF1">
        <w:rPr>
          <w:b/>
          <w:bCs/>
          <w:sz w:val="18"/>
          <w:szCs w:val="18"/>
        </w:rPr>
        <w:t xml:space="preserve">Relationship between </w:t>
      </w:r>
      <w:r w:rsidRPr="00CB4EF1">
        <w:rPr>
          <w:b/>
          <w:bCs/>
          <w:color w:val="auto"/>
          <w:sz w:val="18"/>
          <w:szCs w:val="18"/>
        </w:rPr>
        <w:t>forces, motion and energy</w:t>
      </w:r>
    </w:p>
    <w:p w:rsidR="000717F4" w:rsidRPr="00CB4EF1" w:rsidRDefault="000717F4" w:rsidP="00897483">
      <w:pPr>
        <w:pStyle w:val="Default"/>
        <w:rPr>
          <w:b/>
          <w:bCs/>
          <w:color w:val="auto"/>
          <w:sz w:val="18"/>
          <w:szCs w:val="18"/>
        </w:rPr>
      </w:pPr>
    </w:p>
    <w:p w:rsidR="00897483" w:rsidRPr="00A7280D" w:rsidRDefault="00897483" w:rsidP="00A7280D">
      <w:pPr>
        <w:pStyle w:val="Default"/>
        <w:numPr>
          <w:ilvl w:val="0"/>
          <w:numId w:val="31"/>
        </w:numPr>
        <w:spacing w:line="276" w:lineRule="auto"/>
        <w:rPr>
          <w:color w:val="auto"/>
          <w:sz w:val="18"/>
          <w:szCs w:val="18"/>
        </w:rPr>
      </w:pPr>
      <w:r w:rsidRPr="00A7280D">
        <w:rPr>
          <w:color w:val="auto"/>
          <w:sz w:val="18"/>
          <w:szCs w:val="18"/>
        </w:rPr>
        <w:t>The use of Newton’s first law and balanced forces to explain constant speed, making reference to frictional forces.</w:t>
      </w:r>
    </w:p>
    <w:p w:rsidR="00897483" w:rsidRPr="00A7280D" w:rsidRDefault="00897483" w:rsidP="00A7280D">
      <w:pPr>
        <w:pStyle w:val="Default"/>
        <w:numPr>
          <w:ilvl w:val="0"/>
          <w:numId w:val="31"/>
        </w:numPr>
        <w:spacing w:line="276" w:lineRule="auto"/>
        <w:rPr>
          <w:color w:val="auto"/>
          <w:sz w:val="18"/>
          <w:szCs w:val="18"/>
        </w:rPr>
      </w:pPr>
      <w:r w:rsidRPr="00CB4EF1">
        <w:rPr>
          <w:sz w:val="18"/>
          <w:szCs w:val="18"/>
        </w:rPr>
        <w:t xml:space="preserve">The use of Newton’s second law to explain the </w:t>
      </w:r>
      <w:r w:rsidRPr="00CB4EF1">
        <w:rPr>
          <w:color w:val="auto"/>
          <w:sz w:val="18"/>
          <w:szCs w:val="18"/>
        </w:rPr>
        <w:t xml:space="preserve">movement of objects in situations involving constant acceleration. </w:t>
      </w:r>
    </w:p>
    <w:p w:rsidR="00897483" w:rsidRPr="00A7280D" w:rsidRDefault="00897483" w:rsidP="00A7280D">
      <w:pPr>
        <w:pStyle w:val="Default"/>
        <w:numPr>
          <w:ilvl w:val="0"/>
          <w:numId w:val="31"/>
        </w:numPr>
        <w:spacing w:line="276" w:lineRule="auto"/>
        <w:rPr>
          <w:color w:val="auto"/>
          <w:sz w:val="18"/>
          <w:szCs w:val="18"/>
        </w:rPr>
      </w:pPr>
      <w:r w:rsidRPr="00CB4EF1">
        <w:rPr>
          <w:color w:val="auto"/>
          <w:sz w:val="18"/>
          <w:szCs w:val="18"/>
        </w:rPr>
        <w:t xml:space="preserve">Calculations using the relationship between force, mass and acceleration in situations where only one force is acting. </w:t>
      </w:r>
    </w:p>
    <w:p w:rsidR="00897483" w:rsidRPr="00A7280D" w:rsidRDefault="00897483" w:rsidP="00A7280D">
      <w:pPr>
        <w:pStyle w:val="Default"/>
        <w:numPr>
          <w:ilvl w:val="0"/>
          <w:numId w:val="31"/>
        </w:numPr>
        <w:spacing w:line="276" w:lineRule="auto"/>
        <w:rPr>
          <w:color w:val="auto"/>
          <w:sz w:val="18"/>
          <w:szCs w:val="18"/>
        </w:rPr>
      </w:pPr>
      <w:r w:rsidRPr="00CB4EF1">
        <w:rPr>
          <w:color w:val="auto"/>
          <w:sz w:val="18"/>
          <w:szCs w:val="18"/>
        </w:rPr>
        <w:t>Calculations using the relationship between weight, mass and gravitational field strength</w:t>
      </w:r>
      <w:r w:rsidR="00A7280D">
        <w:rPr>
          <w:color w:val="auto"/>
          <w:sz w:val="18"/>
          <w:szCs w:val="18"/>
        </w:rPr>
        <w:t xml:space="preserve"> within our solar system.</w:t>
      </w:r>
    </w:p>
    <w:p w:rsidR="00897483" w:rsidRPr="00A7280D" w:rsidRDefault="00897483" w:rsidP="00A7280D">
      <w:pPr>
        <w:pStyle w:val="Default"/>
        <w:numPr>
          <w:ilvl w:val="0"/>
          <w:numId w:val="31"/>
        </w:numPr>
        <w:spacing w:line="276" w:lineRule="auto"/>
        <w:rPr>
          <w:color w:val="auto"/>
          <w:sz w:val="18"/>
          <w:szCs w:val="18"/>
        </w:rPr>
      </w:pPr>
      <w:r w:rsidRPr="00CB4EF1">
        <w:rPr>
          <w:color w:val="auto"/>
          <w:sz w:val="18"/>
          <w:szCs w:val="18"/>
        </w:rPr>
        <w:t>Risks and benefits associated with space exploration including challenges of re-e</w:t>
      </w:r>
      <w:r>
        <w:rPr>
          <w:color w:val="auto"/>
          <w:sz w:val="18"/>
          <w:szCs w:val="18"/>
        </w:rPr>
        <w:t xml:space="preserve">ntry to a </w:t>
      </w:r>
      <w:r w:rsidRPr="00CB4EF1">
        <w:rPr>
          <w:color w:val="auto"/>
          <w:sz w:val="18"/>
          <w:szCs w:val="18"/>
        </w:rPr>
        <w:t xml:space="preserve">planet’s atmosphere. </w:t>
      </w:r>
    </w:p>
    <w:p w:rsidR="00897483" w:rsidRPr="00CB4EF1" w:rsidRDefault="00897483" w:rsidP="00A7280D">
      <w:pPr>
        <w:pStyle w:val="Default"/>
        <w:numPr>
          <w:ilvl w:val="0"/>
          <w:numId w:val="31"/>
        </w:numPr>
        <w:spacing w:after="120" w:line="276" w:lineRule="auto"/>
        <w:ind w:left="714" w:hanging="357"/>
        <w:rPr>
          <w:color w:val="auto"/>
          <w:sz w:val="18"/>
          <w:szCs w:val="18"/>
        </w:rPr>
      </w:pPr>
      <w:r w:rsidRPr="00CB4EF1">
        <w:rPr>
          <w:color w:val="auto"/>
          <w:sz w:val="18"/>
          <w:szCs w:val="18"/>
        </w:rPr>
        <w:t>The use of thermal protection systems to protect spacecraft on re-entry.</w:t>
      </w:r>
    </w:p>
    <w:p w:rsidR="00A7280D" w:rsidRPr="00A17E59" w:rsidRDefault="00A7280D" w:rsidP="00A7280D">
      <w:pPr>
        <w:jc w:val="center"/>
        <w:rPr>
          <w:b/>
          <w:sz w:val="32"/>
          <w:szCs w:val="32"/>
        </w:rPr>
      </w:pPr>
      <w:r w:rsidRPr="00A17E59">
        <w:rPr>
          <w:b/>
          <w:sz w:val="32"/>
          <w:szCs w:val="32"/>
        </w:rPr>
        <w:t>Content National 5</w:t>
      </w:r>
    </w:p>
    <w:p w:rsidR="00A7280D" w:rsidRDefault="00A7280D" w:rsidP="00A7280D">
      <w:pPr>
        <w:pStyle w:val="Default"/>
        <w:ind w:right="-563"/>
        <w:rPr>
          <w:b/>
          <w:bCs/>
          <w:sz w:val="18"/>
          <w:szCs w:val="18"/>
        </w:rPr>
      </w:pPr>
      <w:r w:rsidRPr="00FE31B2">
        <w:rPr>
          <w:b/>
          <w:bCs/>
          <w:sz w:val="18"/>
          <w:szCs w:val="18"/>
        </w:rPr>
        <w:t xml:space="preserve">Newton’s laws </w:t>
      </w:r>
    </w:p>
    <w:p w:rsidR="00A7280D" w:rsidRPr="00FE31B2" w:rsidRDefault="00A7280D" w:rsidP="00A7280D">
      <w:pPr>
        <w:pStyle w:val="Default"/>
        <w:ind w:right="-563"/>
        <w:rPr>
          <w:b/>
          <w:bCs/>
          <w:sz w:val="18"/>
          <w:szCs w:val="18"/>
        </w:rPr>
      </w:pPr>
    </w:p>
    <w:p w:rsidR="00A7280D" w:rsidRPr="00FE31B2" w:rsidRDefault="00A7280D" w:rsidP="00A7280D">
      <w:pPr>
        <w:pStyle w:val="Default"/>
        <w:numPr>
          <w:ilvl w:val="0"/>
          <w:numId w:val="37"/>
        </w:numPr>
        <w:spacing w:line="276" w:lineRule="auto"/>
        <w:ind w:right="-563"/>
        <w:rPr>
          <w:sz w:val="18"/>
          <w:szCs w:val="18"/>
        </w:rPr>
      </w:pPr>
      <w:r w:rsidRPr="00FE31B2">
        <w:rPr>
          <w:sz w:val="18"/>
          <w:szCs w:val="18"/>
        </w:rPr>
        <w:t xml:space="preserve">Applications of Newton’s laws and balanced forces to explain constant velocity, making reference to frictional forces. </w:t>
      </w:r>
    </w:p>
    <w:p w:rsidR="00A7280D" w:rsidRPr="00FE31B2" w:rsidRDefault="00A7280D" w:rsidP="00A7280D">
      <w:pPr>
        <w:pStyle w:val="Default"/>
        <w:numPr>
          <w:ilvl w:val="0"/>
          <w:numId w:val="37"/>
        </w:numPr>
        <w:spacing w:line="276" w:lineRule="auto"/>
        <w:ind w:right="-563"/>
        <w:rPr>
          <w:sz w:val="18"/>
          <w:szCs w:val="18"/>
        </w:rPr>
      </w:pPr>
      <w:r w:rsidRPr="00FE31B2">
        <w:rPr>
          <w:sz w:val="18"/>
          <w:szCs w:val="18"/>
        </w:rPr>
        <w:t xml:space="preserve">Calculations involving the relationship between unbalanced force, mass and acceleration for situations where more than one force is acting. </w:t>
      </w:r>
    </w:p>
    <w:p w:rsidR="00A7280D" w:rsidRPr="00FE31B2" w:rsidRDefault="00A7280D" w:rsidP="00A7280D">
      <w:pPr>
        <w:pStyle w:val="Default"/>
        <w:numPr>
          <w:ilvl w:val="0"/>
          <w:numId w:val="37"/>
        </w:numPr>
        <w:spacing w:line="276" w:lineRule="auto"/>
        <w:ind w:right="-563"/>
        <w:rPr>
          <w:sz w:val="18"/>
          <w:szCs w:val="18"/>
        </w:rPr>
      </w:pPr>
      <w:r w:rsidRPr="00FE31B2">
        <w:rPr>
          <w:sz w:val="18"/>
          <w:szCs w:val="18"/>
        </w:rPr>
        <w:t xml:space="preserve">Calculations involving the relationship between work done, unbalanced force and distance/displacement. </w:t>
      </w:r>
    </w:p>
    <w:p w:rsidR="00A7280D" w:rsidRPr="00FE31B2" w:rsidRDefault="00A7280D" w:rsidP="00A7280D">
      <w:pPr>
        <w:pStyle w:val="Default"/>
        <w:numPr>
          <w:ilvl w:val="0"/>
          <w:numId w:val="37"/>
        </w:numPr>
        <w:spacing w:line="276" w:lineRule="auto"/>
        <w:ind w:right="-563"/>
        <w:rPr>
          <w:sz w:val="18"/>
          <w:szCs w:val="18"/>
        </w:rPr>
      </w:pPr>
      <w:r w:rsidRPr="00FE31B2">
        <w:rPr>
          <w:sz w:val="18"/>
          <w:szCs w:val="18"/>
        </w:rPr>
        <w:t xml:space="preserve">Calculations involving the relationship between weight, mass and gravitational field strength during interplanetary rocket flight. </w:t>
      </w:r>
    </w:p>
    <w:p w:rsidR="00A7280D" w:rsidRPr="00FE31B2" w:rsidRDefault="00A7280D" w:rsidP="00A7280D">
      <w:pPr>
        <w:pStyle w:val="Default"/>
        <w:numPr>
          <w:ilvl w:val="0"/>
          <w:numId w:val="37"/>
        </w:numPr>
        <w:spacing w:line="276" w:lineRule="auto"/>
        <w:ind w:right="-563"/>
        <w:rPr>
          <w:sz w:val="18"/>
          <w:szCs w:val="18"/>
        </w:rPr>
      </w:pPr>
      <w:r w:rsidRPr="00FE31B2">
        <w:rPr>
          <w:sz w:val="18"/>
          <w:szCs w:val="18"/>
        </w:rPr>
        <w:t xml:space="preserve">Newton’s second law and its application to space travel, including rocket launch and landing. </w:t>
      </w:r>
    </w:p>
    <w:p w:rsidR="00A7280D" w:rsidRPr="00FE31B2" w:rsidRDefault="00A7280D" w:rsidP="00A7280D">
      <w:pPr>
        <w:pStyle w:val="Default"/>
        <w:numPr>
          <w:ilvl w:val="0"/>
          <w:numId w:val="37"/>
        </w:numPr>
        <w:spacing w:line="276" w:lineRule="auto"/>
        <w:ind w:right="-563"/>
        <w:rPr>
          <w:sz w:val="18"/>
          <w:szCs w:val="18"/>
        </w:rPr>
      </w:pPr>
      <w:r w:rsidRPr="00FE31B2">
        <w:rPr>
          <w:sz w:val="18"/>
          <w:szCs w:val="18"/>
        </w:rPr>
        <w:t xml:space="preserve">Newton’s third law and its application to explain motion resulting from a ‘reaction’ force. </w:t>
      </w:r>
    </w:p>
    <w:p w:rsidR="00A7280D" w:rsidRPr="00FE31B2" w:rsidRDefault="00A7280D" w:rsidP="00A7280D">
      <w:pPr>
        <w:pStyle w:val="ListParagraph"/>
        <w:numPr>
          <w:ilvl w:val="0"/>
          <w:numId w:val="37"/>
        </w:numPr>
        <w:spacing w:after="200"/>
        <w:ind w:right="-563"/>
        <w:contextualSpacing w:val="0"/>
        <w:rPr>
          <w:rFonts w:ascii="Arial" w:hAnsi="Arial" w:cs="Arial"/>
          <w:sz w:val="18"/>
          <w:szCs w:val="18"/>
        </w:rPr>
      </w:pPr>
      <w:r w:rsidRPr="00FE31B2">
        <w:rPr>
          <w:rFonts w:ascii="Arial" w:hAnsi="Arial" w:cs="Arial"/>
          <w:sz w:val="18"/>
          <w:szCs w:val="18"/>
        </w:rPr>
        <w:t>Use of Newton’s laws to explain free-fall and terminal velocity</w:t>
      </w:r>
    </w:p>
    <w:p w:rsidR="00A17E59" w:rsidRDefault="00A17E59" w:rsidP="00A17E59">
      <w:pPr>
        <w:pStyle w:val="Default"/>
        <w:ind w:right="-563"/>
        <w:rPr>
          <w:b/>
          <w:bCs/>
          <w:sz w:val="18"/>
          <w:szCs w:val="18"/>
        </w:rPr>
      </w:pPr>
      <w:r w:rsidRPr="00FE31B2">
        <w:rPr>
          <w:b/>
          <w:bCs/>
          <w:sz w:val="18"/>
          <w:szCs w:val="18"/>
        </w:rPr>
        <w:t xml:space="preserve">Projectile motion </w:t>
      </w:r>
    </w:p>
    <w:p w:rsidR="00A17E59" w:rsidRPr="00FE31B2" w:rsidRDefault="00A17E59" w:rsidP="00A17E59">
      <w:pPr>
        <w:pStyle w:val="Default"/>
        <w:ind w:right="-563"/>
        <w:rPr>
          <w:b/>
          <w:bCs/>
          <w:sz w:val="18"/>
          <w:szCs w:val="18"/>
        </w:rPr>
      </w:pPr>
    </w:p>
    <w:p w:rsidR="00A17E59" w:rsidRPr="00FE31B2" w:rsidRDefault="00A17E59" w:rsidP="00A17E59">
      <w:pPr>
        <w:pStyle w:val="Default"/>
        <w:numPr>
          <w:ilvl w:val="0"/>
          <w:numId w:val="38"/>
        </w:numPr>
        <w:spacing w:line="276" w:lineRule="auto"/>
        <w:ind w:right="-563"/>
        <w:rPr>
          <w:sz w:val="18"/>
          <w:szCs w:val="18"/>
        </w:rPr>
      </w:pPr>
      <w:r w:rsidRPr="00FE31B2">
        <w:rPr>
          <w:sz w:val="18"/>
          <w:szCs w:val="18"/>
        </w:rPr>
        <w:t xml:space="preserve">Explanation of projectile motion. </w:t>
      </w:r>
    </w:p>
    <w:p w:rsidR="00A17E59" w:rsidRPr="00A7280D" w:rsidRDefault="00A17E59" w:rsidP="00A17E59">
      <w:pPr>
        <w:pStyle w:val="Default"/>
        <w:numPr>
          <w:ilvl w:val="0"/>
          <w:numId w:val="38"/>
        </w:numPr>
        <w:spacing w:line="276" w:lineRule="auto"/>
        <w:ind w:right="-563"/>
        <w:rPr>
          <w:sz w:val="18"/>
          <w:szCs w:val="18"/>
        </w:rPr>
      </w:pPr>
      <w:r w:rsidRPr="00A7280D">
        <w:rPr>
          <w:sz w:val="18"/>
          <w:szCs w:val="18"/>
        </w:rPr>
        <w:t xml:space="preserve">Calculations of projectile motion from a horizontal launch using appropriate relationships and graphs. </w:t>
      </w:r>
    </w:p>
    <w:p w:rsidR="000F7105" w:rsidRDefault="00A7280D" w:rsidP="00A7280D">
      <w:pPr>
        <w:pStyle w:val="ListParagraph"/>
        <w:numPr>
          <w:ilvl w:val="0"/>
          <w:numId w:val="38"/>
        </w:numPr>
        <w:spacing w:after="200"/>
        <w:ind w:right="-563"/>
        <w:contextualSpacing w:val="0"/>
        <w:rPr>
          <w:rFonts w:ascii="Arial" w:hAnsi="Arial" w:cs="Arial"/>
          <w:sz w:val="18"/>
          <w:szCs w:val="18"/>
        </w:rPr>
        <w:sectPr w:rsidR="000F7105" w:rsidSect="004B60F2">
          <w:headerReference w:type="default" r:id="rId11"/>
          <w:footerReference w:type="default" r:id="rId12"/>
          <w:pgSz w:w="12240" w:h="15840"/>
          <w:pgMar w:top="1440" w:right="1440" w:bottom="1440" w:left="1440" w:header="708" w:footer="708" w:gutter="0"/>
          <w:cols w:space="708"/>
          <w:docGrid w:linePitch="360"/>
        </w:sectPr>
      </w:pPr>
      <w:r w:rsidRPr="00FE31B2">
        <w:rPr>
          <w:rFonts w:ascii="Arial" w:hAnsi="Arial" w:cs="Arial"/>
          <w:sz w:val="18"/>
          <w:szCs w:val="18"/>
        </w:rPr>
        <w:t>Explanation of satellite orbits in terms of projectile motion.</w:t>
      </w:r>
    </w:p>
    <w:p w:rsidR="00781DD8" w:rsidRPr="00781DD8" w:rsidRDefault="00781DD8" w:rsidP="00781DD8">
      <w:pPr>
        <w:pStyle w:val="Body-LOs"/>
        <w:rPr>
          <w:rFonts w:ascii="Comic Sans MS" w:hAnsi="Comic Sans MS"/>
          <w:b/>
          <w:szCs w:val="22"/>
          <w:u w:val="single"/>
        </w:rPr>
      </w:pPr>
      <w:r w:rsidRPr="00781DD8">
        <w:rPr>
          <w:rFonts w:ascii="Comic Sans MS" w:hAnsi="Comic Sans MS"/>
          <w:b/>
          <w:szCs w:val="22"/>
          <w:u w:val="single"/>
        </w:rPr>
        <w:lastRenderedPageBreak/>
        <w:t xml:space="preserve">At National 4 </w:t>
      </w:r>
      <w:proofErr w:type="gramStart"/>
      <w:r w:rsidRPr="00781DD8">
        <w:rPr>
          <w:rFonts w:ascii="Comic Sans MS" w:hAnsi="Comic Sans MS"/>
          <w:b/>
          <w:szCs w:val="22"/>
          <w:u w:val="single"/>
        </w:rPr>
        <w:t>level</w:t>
      </w:r>
      <w:proofErr w:type="gramEnd"/>
      <w:r w:rsidRPr="00781DD8">
        <w:rPr>
          <w:rFonts w:ascii="Comic Sans MS" w:hAnsi="Comic Sans MS"/>
          <w:b/>
          <w:szCs w:val="22"/>
          <w:u w:val="single"/>
        </w:rPr>
        <w:t>, by the end of this section you should be able to:</w:t>
      </w:r>
    </w:p>
    <w:p w:rsidR="00781DD8" w:rsidRPr="00781DD8" w:rsidRDefault="00781DD8" w:rsidP="00781DD8">
      <w:pPr>
        <w:rPr>
          <w:sz w:val="22"/>
          <w:u w:val="single"/>
        </w:rPr>
      </w:pPr>
      <w:r w:rsidRPr="00781DD8">
        <w:rPr>
          <w:sz w:val="22"/>
          <w:u w:val="single"/>
        </w:rPr>
        <w:t>Relationship between forces, motion and energy</w:t>
      </w:r>
    </w:p>
    <w:p w:rsidR="00781DD8" w:rsidRPr="00781DD8" w:rsidRDefault="00781DD8" w:rsidP="00781DD8">
      <w:pPr>
        <w:pStyle w:val="Body"/>
        <w:rPr>
          <w:rFonts w:ascii="Comic Sans MS" w:hAnsi="Comic Sans MS"/>
          <w:szCs w:val="22"/>
        </w:rPr>
      </w:pP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0071"/>
      </w:r>
      <w:r w:rsidRPr="00781DD8">
        <w:rPr>
          <w:rFonts w:ascii="Comic Sans MS" w:hAnsi="Comic Sans MS"/>
          <w:szCs w:val="22"/>
        </w:rPr>
        <w:tab/>
        <w:t>1.</w:t>
      </w:r>
      <w:r w:rsidRPr="00781DD8">
        <w:rPr>
          <w:rFonts w:ascii="Comic Sans MS" w:hAnsi="Comic Sans MS"/>
          <w:szCs w:val="22"/>
        </w:rPr>
        <w:tab/>
        <w:t>Use Newton’s first law and balanced forces to explain constant speed, making references to frictional forces.</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0071"/>
      </w:r>
      <w:r w:rsidRPr="00781DD8">
        <w:rPr>
          <w:rFonts w:ascii="Comic Sans MS" w:hAnsi="Comic Sans MS"/>
          <w:szCs w:val="22"/>
        </w:rPr>
        <w:tab/>
        <w:t>2.</w:t>
      </w:r>
      <w:r w:rsidRPr="00781DD8">
        <w:rPr>
          <w:rFonts w:ascii="Comic Sans MS" w:hAnsi="Comic Sans MS"/>
          <w:szCs w:val="22"/>
        </w:rPr>
        <w:tab/>
        <w:t>Use Newton’s second law to explain the movement of objects in situations involving constant acceleration.</w:t>
      </w:r>
    </w:p>
    <w:p w:rsidR="00781DD8" w:rsidRPr="00781DD8" w:rsidRDefault="00781DD8" w:rsidP="00781DD8">
      <w:pPr>
        <w:pStyle w:val="Body-LOs"/>
        <w:numPr>
          <w:ilvl w:val="0"/>
          <w:numId w:val="41"/>
        </w:numPr>
        <w:rPr>
          <w:rFonts w:ascii="Comic Sans MS" w:hAnsi="Comic Sans MS"/>
          <w:szCs w:val="22"/>
        </w:rPr>
      </w:pPr>
      <w:r w:rsidRPr="00781DD8">
        <w:rPr>
          <w:rFonts w:ascii="Comic Sans MS" w:hAnsi="Comic Sans MS"/>
          <w:szCs w:val="22"/>
        </w:rPr>
        <w:t>Make and use accurate measurements of speed and acceleration to relate the motion of an object to the forces acting on it and apply this knowledge to transport safety.</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0071"/>
      </w:r>
      <w:r w:rsidRPr="00781DD8">
        <w:rPr>
          <w:rFonts w:ascii="Comic Sans MS" w:hAnsi="Comic Sans MS"/>
          <w:szCs w:val="22"/>
        </w:rPr>
        <w:tab/>
        <w:t>3.</w:t>
      </w:r>
      <w:r w:rsidRPr="00781DD8">
        <w:rPr>
          <w:rFonts w:ascii="Comic Sans MS" w:hAnsi="Comic Sans MS"/>
          <w:szCs w:val="22"/>
        </w:rPr>
        <w:tab/>
        <w:t>Carry out calculations involving the relationship between force, mass and acceleration in situations where only one force is acting.</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0071"/>
      </w:r>
      <w:r w:rsidRPr="00781DD8">
        <w:rPr>
          <w:rFonts w:ascii="Comic Sans MS" w:hAnsi="Comic Sans MS"/>
          <w:szCs w:val="22"/>
        </w:rPr>
        <w:tab/>
        <w:t>4.</w:t>
      </w:r>
      <w:r w:rsidRPr="00781DD8">
        <w:rPr>
          <w:rFonts w:ascii="Comic Sans MS" w:hAnsi="Comic Sans MS"/>
          <w:szCs w:val="22"/>
        </w:rPr>
        <w:tab/>
        <w:t>Carry out calculations involving the relationship between weight, mass and gravitational field strength within our solar system.</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0071"/>
      </w:r>
      <w:r w:rsidRPr="00781DD8">
        <w:rPr>
          <w:rFonts w:ascii="Comic Sans MS" w:hAnsi="Comic Sans MS"/>
          <w:szCs w:val="22"/>
        </w:rPr>
        <w:tab/>
        <w:t>5.</w:t>
      </w:r>
      <w:r w:rsidRPr="00781DD8">
        <w:rPr>
          <w:rFonts w:ascii="Comic Sans MS" w:hAnsi="Comic Sans MS"/>
          <w:szCs w:val="22"/>
        </w:rPr>
        <w:tab/>
        <w:t>List the risks and benefits associated with space exploration and challenges of re-entry to a planet’s atmosphere.</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0071"/>
      </w:r>
      <w:r w:rsidRPr="00781DD8">
        <w:rPr>
          <w:rFonts w:ascii="Comic Sans MS" w:hAnsi="Comic Sans MS"/>
          <w:szCs w:val="22"/>
        </w:rPr>
        <w:tab/>
        <w:t>6.</w:t>
      </w:r>
      <w:r w:rsidRPr="00781DD8">
        <w:rPr>
          <w:rFonts w:ascii="Comic Sans MS" w:hAnsi="Comic Sans MS"/>
          <w:szCs w:val="22"/>
        </w:rPr>
        <w:tab/>
        <w:t>Describe the use of thermal protection systems to protect spacecraft on re-entry.</w:t>
      </w:r>
    </w:p>
    <w:p w:rsidR="00781DD8" w:rsidRPr="00781DD8" w:rsidRDefault="00781DD8" w:rsidP="00781DD8">
      <w:pPr>
        <w:pStyle w:val="Body-LOs"/>
        <w:rPr>
          <w:rFonts w:ascii="Comic Sans MS" w:hAnsi="Comic Sans MS"/>
          <w:b/>
          <w:szCs w:val="22"/>
          <w:u w:val="single"/>
        </w:rPr>
      </w:pPr>
      <w:r w:rsidRPr="00781DD8">
        <w:rPr>
          <w:rFonts w:ascii="Comic Sans MS" w:hAnsi="Comic Sans MS"/>
          <w:b/>
          <w:szCs w:val="22"/>
          <w:u w:val="single"/>
        </w:rPr>
        <w:t xml:space="preserve">Additionally, at National 5 </w:t>
      </w:r>
      <w:proofErr w:type="gramStart"/>
      <w:r w:rsidRPr="00781DD8">
        <w:rPr>
          <w:rFonts w:ascii="Comic Sans MS" w:hAnsi="Comic Sans MS"/>
          <w:b/>
          <w:szCs w:val="22"/>
          <w:u w:val="single"/>
        </w:rPr>
        <w:t>level</w:t>
      </w:r>
      <w:proofErr w:type="gramEnd"/>
      <w:r w:rsidRPr="00781DD8">
        <w:rPr>
          <w:rFonts w:ascii="Comic Sans MS" w:hAnsi="Comic Sans MS"/>
          <w:b/>
          <w:szCs w:val="22"/>
          <w:u w:val="single"/>
        </w:rPr>
        <w:t>:</w:t>
      </w:r>
    </w:p>
    <w:p w:rsidR="00781DD8" w:rsidRPr="00781DD8" w:rsidRDefault="00781DD8" w:rsidP="00781DD8">
      <w:pPr>
        <w:pStyle w:val="Body-LOs"/>
        <w:rPr>
          <w:rFonts w:ascii="Comic Sans MS" w:hAnsi="Comic Sans MS"/>
          <w:szCs w:val="22"/>
        </w:rPr>
      </w:pPr>
      <w:r w:rsidRPr="00781DD8">
        <w:rPr>
          <w:rFonts w:ascii="Comic Sans MS" w:hAnsi="Comic Sans MS"/>
          <w:szCs w:val="22"/>
          <w:u w:val="single"/>
        </w:rPr>
        <w:t>Newton’s Laws</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F06D"/>
      </w:r>
      <w:r w:rsidRPr="00781DD8">
        <w:rPr>
          <w:rFonts w:ascii="Comic Sans MS" w:hAnsi="Comic Sans MS"/>
          <w:szCs w:val="22"/>
        </w:rPr>
        <w:tab/>
        <w:t>7.</w:t>
      </w:r>
      <w:r w:rsidRPr="00781DD8">
        <w:rPr>
          <w:rFonts w:ascii="Comic Sans MS" w:hAnsi="Comic Sans MS"/>
          <w:szCs w:val="22"/>
        </w:rPr>
        <w:tab/>
        <w:t>Apply Newton’s laws and balanced forces to explain constant velocities, making references to frictional forces.</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F06D"/>
      </w:r>
      <w:r w:rsidRPr="00781DD8">
        <w:rPr>
          <w:rFonts w:ascii="Comic Sans MS" w:hAnsi="Comic Sans MS"/>
          <w:szCs w:val="22"/>
        </w:rPr>
        <w:tab/>
        <w:t>8.</w:t>
      </w:r>
      <w:r w:rsidRPr="00781DD8">
        <w:rPr>
          <w:rFonts w:ascii="Comic Sans MS" w:hAnsi="Comic Sans MS"/>
          <w:szCs w:val="22"/>
        </w:rPr>
        <w:tab/>
        <w:t>Carry out calculations involving the relationship between unbalanced force, mass and acceleration in situations where more than one force is acting.</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F06D"/>
      </w:r>
      <w:r w:rsidRPr="00781DD8">
        <w:rPr>
          <w:rFonts w:ascii="Comic Sans MS" w:hAnsi="Comic Sans MS"/>
          <w:szCs w:val="22"/>
        </w:rPr>
        <w:tab/>
        <w:t>9.</w:t>
      </w:r>
      <w:r w:rsidRPr="00781DD8">
        <w:rPr>
          <w:rFonts w:ascii="Comic Sans MS" w:hAnsi="Comic Sans MS"/>
          <w:szCs w:val="22"/>
        </w:rPr>
        <w:tab/>
        <w:t>Carry out calculations involving the relationship between work done, unbalanced force and distance/displacement.</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F06D"/>
      </w:r>
      <w:r w:rsidRPr="00781DD8">
        <w:rPr>
          <w:rFonts w:ascii="Comic Sans MS" w:hAnsi="Comic Sans MS"/>
          <w:szCs w:val="22"/>
        </w:rPr>
        <w:tab/>
        <w:t>10.</w:t>
      </w:r>
      <w:r w:rsidRPr="00781DD8">
        <w:rPr>
          <w:rFonts w:ascii="Comic Sans MS" w:hAnsi="Comic Sans MS"/>
          <w:szCs w:val="22"/>
        </w:rPr>
        <w:tab/>
        <w:t>Carry out calculations involving the relationship between weight, mass and gravitational field strength during interplanetary rocket flight.</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F06D"/>
      </w:r>
      <w:r w:rsidRPr="00781DD8">
        <w:rPr>
          <w:rFonts w:ascii="Comic Sans MS" w:hAnsi="Comic Sans MS"/>
          <w:szCs w:val="22"/>
        </w:rPr>
        <w:tab/>
        <w:t>11.</w:t>
      </w:r>
      <w:r w:rsidRPr="00781DD8">
        <w:rPr>
          <w:rFonts w:ascii="Comic Sans MS" w:hAnsi="Comic Sans MS"/>
          <w:szCs w:val="22"/>
        </w:rPr>
        <w:tab/>
        <w:t>Apply Newton’s second law to space travel, including rocket launch and landing.</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F06D"/>
      </w:r>
      <w:r w:rsidRPr="00781DD8">
        <w:rPr>
          <w:rFonts w:ascii="Comic Sans MS" w:hAnsi="Comic Sans MS"/>
          <w:szCs w:val="22"/>
        </w:rPr>
        <w:tab/>
        <w:t>12.</w:t>
      </w:r>
      <w:r w:rsidRPr="00781DD8">
        <w:rPr>
          <w:rFonts w:ascii="Comic Sans MS" w:hAnsi="Comic Sans MS"/>
          <w:szCs w:val="22"/>
        </w:rPr>
        <w:tab/>
        <w:t>Apply Newton’s third law to explain motion resulting from a ‘reaction’ force.</w:t>
      </w:r>
    </w:p>
    <w:p w:rsidR="00781DD8" w:rsidRPr="00781DD8" w:rsidRDefault="00781DD8" w:rsidP="00781DD8">
      <w:pPr>
        <w:pStyle w:val="Body-LOs"/>
        <w:rPr>
          <w:rFonts w:ascii="Comic Sans MS" w:hAnsi="Comic Sans MS"/>
          <w:szCs w:val="22"/>
        </w:rPr>
      </w:pPr>
      <w:r w:rsidRPr="00781DD8">
        <w:rPr>
          <w:rFonts w:ascii="Comic Sans MS" w:hAnsi="Comic Sans MS"/>
          <w:szCs w:val="22"/>
        </w:rPr>
        <w:sym w:font="Wingdings" w:char="F06D"/>
      </w:r>
      <w:r w:rsidRPr="00781DD8">
        <w:rPr>
          <w:rFonts w:ascii="Comic Sans MS" w:hAnsi="Comic Sans MS"/>
          <w:szCs w:val="22"/>
        </w:rPr>
        <w:tab/>
        <w:t>13.</w:t>
      </w:r>
      <w:r w:rsidRPr="00781DD8">
        <w:rPr>
          <w:rFonts w:ascii="Comic Sans MS" w:hAnsi="Comic Sans MS"/>
          <w:szCs w:val="22"/>
        </w:rPr>
        <w:tab/>
        <w:t>Use Newton’s third law to explain free-fall and terminal velocity.</w:t>
      </w:r>
    </w:p>
    <w:p w:rsidR="00F4763D" w:rsidRPr="00861C66" w:rsidRDefault="00897483" w:rsidP="00851DC4">
      <w:pPr>
        <w:pStyle w:val="Default"/>
        <w:rPr>
          <w:sz w:val="20"/>
          <w:szCs w:val="20"/>
        </w:rPr>
        <w:sectPr w:rsidR="00F4763D" w:rsidRPr="00861C66" w:rsidSect="004B60F2">
          <w:headerReference w:type="default" r:id="rId13"/>
          <w:footerReference w:type="default" r:id="rId14"/>
          <w:pgSz w:w="12240" w:h="15840"/>
          <w:pgMar w:top="1440" w:right="1440" w:bottom="1440" w:left="1440" w:header="708" w:footer="708" w:gutter="0"/>
          <w:cols w:space="708"/>
          <w:docGrid w:linePitch="360"/>
        </w:sectPr>
      </w:pPr>
      <w:r>
        <w:rPr>
          <w:sz w:val="20"/>
          <w:szCs w:val="20"/>
        </w:rPr>
        <w:t>.</w:t>
      </w:r>
    </w:p>
    <w:p w:rsidR="00847270" w:rsidRPr="00847270" w:rsidRDefault="00200FE0" w:rsidP="00D55271">
      <w:r>
        <w:rPr>
          <w:noProof/>
        </w:rPr>
        <w:lastRenderedPageBreak/>
        <w:pict>
          <v:rect id="Rectangle 113" o:spid="_x0000_s1028" style="position:absolute;margin-left:383.5pt;margin-top:5.45pt;width:24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" filled="f" stroked="f">
            <v:textbox>
              <w:txbxContent>
                <w:p w:rsidR="00954C74" w:rsidRPr="00981704" w:rsidRDefault="00954C74">
                  <w:pPr>
                    <w:rPr>
                      <w:b/>
                    </w:rPr>
                  </w:pPr>
                </w:p>
              </w:txbxContent>
            </v:textbox>
          </v:rect>
        </w:pict>
      </w:r>
      <w:r>
        <w:rPr>
          <w:noProof/>
        </w:rPr>
        <w:pict>
          <v:shapetype id="_x0000_t32" coordsize="21600,21600" o:spt="32" o:oned="t" path="m,l21600,21600e" filled="f">
            <v:path arrowok="t" fillok="f" o:connecttype="none"/>
            <o:lock v:ext="edit" shapetype="t"/>
          </v:shapetype>
          <v:shape id="AutoShape 161" o:spid="_x0000_s1808" type="#_x0000_t32" style="position:absolute;margin-left:56.8pt;margin-top:478.75pt;width:0;height:14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" stroked="f"/>
        </w:pict>
      </w:r>
    </w:p>
    <w:p w:rsidR="0011332E" w:rsidRPr="00F4763D" w:rsidRDefault="00200FE0" w:rsidP="0011332E">
      <w:pPr>
        <w:rPr>
          <w:i/>
        </w:rPr>
      </w:pPr>
      <w:r>
        <w:rPr>
          <w:i/>
          <w:noProof/>
        </w:rPr>
        <w:pict>
          <v:shapetype id="_x0000_t202" coordsize="21600,21600" o:spt="202" path="m,l,21600r21600,l21600,xe">
            <v:stroke joinstyle="miter"/>
            <v:path gradientshapeok="t" o:connecttype="rect"/>
          </v:shapetype>
          <v:shape id="Text Box 20" o:spid="_x0000_s1254" type="#_x0000_t202" style="position:absolute;margin-left:0;margin-top:-3.75pt;width:468pt;height:1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">
            <v:textbox>
              <w:txbxContent>
                <w:p w:rsidR="00954C74" w:rsidRDefault="00954C74" w:rsidP="00FF226D">
                  <w:pPr>
                    <w:rPr>
                      <w:sz w:val="22"/>
                    </w:rPr>
                  </w:pPr>
                  <w:r>
                    <w:rPr>
                      <w:sz w:val="22"/>
                    </w:rPr>
                    <w:t>Forces can do three things to an object.</w:t>
                  </w:r>
                </w:p>
                <w:p w:rsidR="00954C74" w:rsidRDefault="00954C74" w:rsidP="00FF226D">
                  <w:pPr>
                    <w:rPr>
                      <w:sz w:val="22"/>
                    </w:rPr>
                  </w:pPr>
                  <w:r>
                    <w:rPr>
                      <w:sz w:val="22"/>
                    </w:rPr>
                    <w:t xml:space="preserve">Change the – </w:t>
                  </w:r>
                </w:p>
                <w:p w:rsidR="00954C74" w:rsidRDefault="00954C74" w:rsidP="00FF226D">
                  <w:pPr>
                    <w:rPr>
                      <w:sz w:val="22"/>
                    </w:rPr>
                  </w:pPr>
                </w:p>
                <w:p w:rsidR="00954C74" w:rsidRDefault="00954C74" w:rsidP="00D44106">
                  <w:pPr>
                    <w:rPr>
                      <w:sz w:val="22"/>
                    </w:rPr>
                  </w:pPr>
                  <w:proofErr w:type="gramStart"/>
                  <w:r>
                    <w:rPr>
                      <w:sz w:val="22"/>
                    </w:rPr>
                    <w:t>1.</w:t>
                  </w:r>
                  <w:r w:rsidRPr="00D44106">
                    <w:rPr>
                      <w:sz w:val="22"/>
                    </w:rPr>
                    <w:t xml:space="preserve"> </w:t>
                  </w:r>
                  <w:r>
                    <w:rPr>
                      <w:sz w:val="22"/>
                    </w:rPr>
                    <w:t>.</w:t>
                  </w:r>
                  <w:proofErr w:type="gramEnd"/>
                  <w:r>
                    <w:rPr>
                      <w:sz w:val="22"/>
                    </w:rPr>
                    <w:tab/>
                    <w:t>Shape</w:t>
                  </w:r>
                </w:p>
                <w:p w:rsidR="00954C74" w:rsidRDefault="00954C74" w:rsidP="00D44106">
                  <w:pPr>
                    <w:rPr>
                      <w:sz w:val="22"/>
                    </w:rPr>
                  </w:pPr>
                </w:p>
                <w:p w:rsidR="00954C74" w:rsidRDefault="00954C74" w:rsidP="00D44106">
                  <w:pPr>
                    <w:rPr>
                      <w:sz w:val="22"/>
                    </w:rPr>
                  </w:pPr>
                  <w:r>
                    <w:rPr>
                      <w:sz w:val="22"/>
                    </w:rPr>
                    <w:t>2.</w:t>
                  </w:r>
                  <w:r>
                    <w:rPr>
                      <w:sz w:val="22"/>
                    </w:rPr>
                    <w:tab/>
                    <w:t>Speed</w:t>
                  </w:r>
                </w:p>
                <w:p w:rsidR="00954C74" w:rsidRDefault="00954C74" w:rsidP="00D44106">
                  <w:pPr>
                    <w:rPr>
                      <w:sz w:val="22"/>
                    </w:rPr>
                  </w:pPr>
                  <w:r>
                    <w:rPr>
                      <w:sz w:val="22"/>
                    </w:rPr>
                    <w:tab/>
                  </w:r>
                </w:p>
                <w:p w:rsidR="00954C74" w:rsidRDefault="00954C74" w:rsidP="00D44106">
                  <w:pPr>
                    <w:rPr>
                      <w:sz w:val="22"/>
                    </w:rPr>
                  </w:pPr>
                  <w:r>
                    <w:rPr>
                      <w:sz w:val="22"/>
                    </w:rPr>
                    <w:t>3.</w:t>
                  </w:r>
                  <w:r>
                    <w:rPr>
                      <w:sz w:val="22"/>
                    </w:rPr>
                    <w:tab/>
                    <w:t>Direction</w:t>
                  </w:r>
                </w:p>
                <w:p w:rsidR="00954C74" w:rsidRDefault="00954C74" w:rsidP="00D44106">
                  <w:pPr>
                    <w:rPr>
                      <w:sz w:val="22"/>
                    </w:rPr>
                  </w:pPr>
                </w:p>
              </w:txbxContent>
            </v:textbox>
          </v:shape>
        </w:pict>
      </w:r>
    </w:p>
    <w:p w:rsidR="00971C7E" w:rsidRPr="00971C7E" w:rsidRDefault="00971C7E" w:rsidP="00971C7E"/>
    <w:p w:rsidR="00971C7E" w:rsidRPr="00971C7E" w:rsidRDefault="00971C7E" w:rsidP="00971C7E"/>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FF226D" w:rsidRPr="00BE6C6E" w:rsidRDefault="00200FE0" w:rsidP="00FF226D">
      <w:pPr>
        <w:pStyle w:val="Heading1"/>
      </w:pPr>
      <w:r w:rsidRPr="00200FE0">
        <w:rPr>
          <w:i/>
          <w:noProof/>
        </w:rPr>
        <w:pict>
          <v:shape id="Text Box 21" o:spid="_x0000_s1255" type="#_x0000_t202" style="position:absolute;left:0;text-align:left;margin-left:0;margin-top:37.65pt;width:468pt;height:21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">
            <v:textbox>
              <w:txbxContent>
                <w:p w:rsidR="00954C74" w:rsidRDefault="00954C74" w:rsidP="00FF226D">
                  <w:pPr>
                    <w:ind w:left="720" w:firstLine="720"/>
                    <w:rPr>
                      <w:sz w:val="22"/>
                    </w:rPr>
                  </w:pPr>
                  <w:r>
                    <w:rPr>
                      <w:noProof/>
                      <w:sz w:val="22"/>
                    </w:rPr>
                    <w:drawing>
                      <wp:inline distT="0" distB="0" distL="0" distR="0">
                        <wp:extent cx="969010" cy="1528445"/>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969010" cy="1528445"/>
                                </a:xfrm>
                                <a:prstGeom prst="rect">
                                  <a:avLst/>
                                </a:prstGeom>
                                <a:noFill/>
                                <a:ln w="9525">
                                  <a:noFill/>
                                  <a:miter lim="800000"/>
                                  <a:headEnd/>
                                  <a:tailEnd/>
                                </a:ln>
                              </pic:spPr>
                            </pic:pic>
                          </a:graphicData>
                        </a:graphic>
                      </wp:inline>
                    </w:drawing>
                  </w:r>
                </w:p>
                <w:p w:rsidR="00954C74" w:rsidRDefault="00954C74" w:rsidP="00FF226D">
                  <w:pPr>
                    <w:rPr>
                      <w:sz w:val="22"/>
                    </w:rPr>
                  </w:pPr>
                </w:p>
              </w:txbxContent>
            </v:textbox>
          </v:shape>
        </w:pict>
      </w:r>
      <w:r w:rsidR="00BE6C6E" w:rsidRPr="00BE6C6E">
        <w:t>M</w:t>
      </w:r>
      <w:r w:rsidR="00FF226D" w:rsidRPr="00BE6C6E">
        <w:t>easuring Force</w:t>
      </w:r>
    </w:p>
    <w:p w:rsidR="00FF226D" w:rsidRPr="00F4763D" w:rsidRDefault="00D44106" w:rsidP="00FF226D">
      <w:pPr>
        <w:rPr>
          <w:i/>
        </w:rPr>
      </w:pPr>
      <w:r>
        <w:rPr>
          <w:i/>
          <w:noProof/>
        </w:rPr>
        <w:pict>
          <v:rect id="_x0000_s1838" style="position:absolute;margin-left:159.9pt;margin-top:7.05pt;width:54.25pt;height:29.9pt;z-index:252224000" filled="f" stroked="f">
            <v:textbox>
              <w:txbxContent>
                <w:p w:rsidR="00954C74" w:rsidRDefault="00954C74">
                  <w:r>
                    <w:t>Spring</w:t>
                  </w:r>
                </w:p>
              </w:txbxContent>
            </v:textbox>
          </v:rect>
        </w:pict>
      </w:r>
      <w:r>
        <w:rPr>
          <w:i/>
          <w:noProof/>
        </w:rPr>
        <w:pict>
          <v:rect id="_x0000_s1836" style="position:absolute;margin-left:31.8pt;margin-top:18.3pt;width:58.9pt;height:29pt;z-index:252221952" filled="f" stroked="f">
            <v:textbox>
              <w:txbxContent>
                <w:p w:rsidR="00954C74" w:rsidRDefault="00954C74">
                  <w:r>
                    <w:t>Scale</w:t>
                  </w:r>
                </w:p>
              </w:txbxContent>
            </v:textbox>
          </v:rect>
        </w:pict>
      </w:r>
      <w:r w:rsidR="00200FE0">
        <w:rPr>
          <w:i/>
          <w:noProof/>
        </w:rPr>
        <w:pict>
          <v:rect id="Rectangle 428" o:spid="_x0000_s1256" style="position:absolute;margin-left:220.2pt;margin-top:6.65pt;width:3in;height:174.9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DhuwIAAL4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" filled="f" stroked="f">
            <v:textbox>
              <w:txbxContent>
                <w:p w:rsidR="00954C74" w:rsidRDefault="00954C74" w:rsidP="00D44106">
                  <w:r>
                    <w:t>When a force is applied the spring is stretched. The pointer moves down the scale and tells you how much force has been applied.</w:t>
                  </w:r>
                </w:p>
                <w:p w:rsidR="00954C74" w:rsidRDefault="00954C74" w:rsidP="00D44106"/>
                <w:p w:rsidR="00954C74" w:rsidRDefault="00954C74" w:rsidP="00D44106">
                  <w:r>
                    <w:t xml:space="preserve">Force is measured in </w:t>
                  </w:r>
                  <w:proofErr w:type="spellStart"/>
                  <w:r>
                    <w:t>Newtons</w:t>
                  </w:r>
                  <w:proofErr w:type="spellEnd"/>
                  <w:r>
                    <w:t xml:space="preserve"> (N).</w:t>
                  </w:r>
                </w:p>
                <w:p w:rsidR="00954C74" w:rsidRPr="00D44106" w:rsidRDefault="00954C74" w:rsidP="00D44106"/>
              </w:txbxContent>
            </v:textbox>
          </v:rect>
        </w:pict>
      </w:r>
    </w:p>
    <w:p w:rsidR="00FF226D" w:rsidRPr="00F4763D" w:rsidRDefault="00FF226D" w:rsidP="00FF226D">
      <w:pPr>
        <w:rPr>
          <w:i/>
        </w:rPr>
      </w:pPr>
    </w:p>
    <w:p w:rsidR="00FF226D" w:rsidRPr="00F4763D" w:rsidRDefault="00200FE0" w:rsidP="00FF226D">
      <w:pPr>
        <w:rPr>
          <w:i/>
        </w:rPr>
      </w:pPr>
      <w:r>
        <w:rPr>
          <w:i/>
          <w:noProof/>
        </w:rPr>
        <w:pict>
          <v:rect id="Rectangle 426" o:spid="_x0000_s1257" style="position:absolute;margin-left:153.2pt;margin-top:6.7pt;width:55.25pt;height:23.4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" filled="f" stroked="f">
            <v:textbox>
              <w:txbxContent>
                <w:p w:rsidR="00954C74" w:rsidRPr="00CA2345" w:rsidRDefault="00954C74" w:rsidP="00CA2345">
                  <w:r>
                    <w:t>Pointer</w:t>
                  </w:r>
                </w:p>
              </w:txbxContent>
            </v:textbox>
          </v:rect>
        </w:pict>
      </w:r>
    </w:p>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FF226D" w:rsidRPr="00F4763D" w:rsidRDefault="00D44106" w:rsidP="00FF226D">
      <w:pPr>
        <w:rPr>
          <w:i/>
        </w:rPr>
      </w:pPr>
      <w:r>
        <w:rPr>
          <w:i/>
          <w:noProof/>
        </w:rPr>
        <w:pict>
          <v:rect id="_x0000_s1837" style="position:absolute;margin-left:95.35pt;margin-top:5.75pt;width:60.8pt;height:43pt;z-index:252222976" filled="f" stroked="f">
            <v:textbox>
              <w:txbxContent>
                <w:p w:rsidR="00954C74" w:rsidRDefault="00954C74">
                  <w:r>
                    <w:t>FORCE</w:t>
                  </w:r>
                </w:p>
              </w:txbxContent>
            </v:textbox>
          </v:rect>
        </w:pict>
      </w:r>
    </w:p>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FF226D" w:rsidRPr="00F4763D" w:rsidRDefault="00FF226D" w:rsidP="00FF226D">
      <w:pPr>
        <w:rPr>
          <w:i/>
        </w:rPr>
      </w:pPr>
    </w:p>
    <w:p w:rsidR="003F3F3D" w:rsidRPr="00F4763D" w:rsidRDefault="003F3F3D" w:rsidP="0037385D">
      <w:pPr>
        <w:pStyle w:val="Heading1"/>
        <w:rPr>
          <w:i/>
        </w:rPr>
        <w:sectPr w:rsidR="003F3F3D" w:rsidRPr="00F4763D" w:rsidSect="004B60F2">
          <w:headerReference w:type="default" r:id="rId16"/>
          <w:footerReference w:type="default" r:id="rId17"/>
          <w:pgSz w:w="12240" w:h="15840"/>
          <w:pgMar w:top="1440" w:right="1440" w:bottom="1440" w:left="1440" w:header="708" w:footer="708" w:gutter="0"/>
          <w:cols w:space="708"/>
          <w:docGrid w:linePitch="360"/>
        </w:sectPr>
      </w:pPr>
    </w:p>
    <w:p w:rsidR="00096394" w:rsidRPr="00F4763D" w:rsidRDefault="00D44106" w:rsidP="00096394">
      <w:pPr>
        <w:rPr>
          <w:i/>
        </w:rPr>
      </w:pPr>
      <w:r>
        <w:rPr>
          <w:i/>
          <w:noProof/>
        </w:rPr>
        <w:lastRenderedPageBreak/>
        <w:pict>
          <v:rect id="_x0000_s1841" style="position:absolute;margin-left:267.45pt;margin-top:4.35pt;width:185.1pt;height:100.05pt;z-index:252226048" filled="f" stroked="f">
            <v:textbox>
              <w:txbxContent>
                <w:p w:rsidR="00954C74" w:rsidRDefault="00954C74" w:rsidP="00D44106">
                  <w:r>
                    <w:t>Equal forces in opposite directions</w:t>
                  </w:r>
                </w:p>
                <w:p w:rsidR="00954C74" w:rsidRDefault="00954C74" w:rsidP="00D44106">
                  <w:r>
                    <w:t>In both cases the trolley will not move.</w:t>
                  </w:r>
                </w:p>
                <w:p w:rsidR="00954C74" w:rsidRDefault="00954C74"/>
              </w:txbxContent>
            </v:textbox>
          </v:rect>
        </w:pict>
      </w:r>
      <w:r>
        <w:rPr>
          <w:i/>
          <w:noProof/>
        </w:rPr>
        <w:pict>
          <v:rect id="_x0000_s1840" style="position:absolute;margin-left:254.35pt;margin-top:10.9pt;width:201.95pt;height:99.15pt;z-index:252225024" filled="f" stroked="f"/>
        </w:pict>
      </w:r>
      <w:r w:rsidR="00200FE0">
        <w:rPr>
          <w:i/>
          <w:noProof/>
        </w:rPr>
        <w:pict>
          <v:shape id="Text Box 26" o:spid="_x0000_s1258" type="#_x0000_t202" style="position:absolute;margin-left:.55pt;margin-top:-4.05pt;width:467.45pt;height:1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9QMwIAAF0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">
            <v:textbox>
              <w:txbxContent>
                <w:p w:rsidR="00954C74" w:rsidRDefault="00954C74" w:rsidP="00096394">
                  <w:r>
                    <w:t xml:space="preserve">       </w:t>
                  </w:r>
                  <w:r>
                    <w:tab/>
                  </w:r>
                  <w:r>
                    <w:tab/>
                  </w:r>
                  <w:r>
                    <w:tab/>
                  </w:r>
                  <w:r>
                    <w:tab/>
                  </w:r>
                  <w:r>
                    <w:tab/>
                  </w:r>
                </w:p>
                <w:p w:rsidR="00954C74" w:rsidRDefault="00954C74" w:rsidP="00CA2345">
                  <w:pPr>
                    <w:ind w:left="480"/>
                  </w:pPr>
                  <w:r>
                    <w:tab/>
                  </w:r>
                  <w:r w:rsidRPr="00D44106">
                    <w:drawing>
                      <wp:inline distT="0" distB="0" distL="0" distR="0">
                        <wp:extent cx="2552065" cy="559435"/>
                        <wp:effectExtent l="19050" t="0" r="635"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552065" cy="559435"/>
                                </a:xfrm>
                                <a:prstGeom prst="rect">
                                  <a:avLst/>
                                </a:prstGeom>
                                <a:noFill/>
                                <a:ln w="9525">
                                  <a:noFill/>
                                  <a:miter lim="800000"/>
                                  <a:headEnd/>
                                  <a:tailEnd/>
                                </a:ln>
                              </pic:spPr>
                            </pic:pic>
                          </a:graphicData>
                        </a:graphic>
                      </wp:inline>
                    </w:drawing>
                  </w:r>
                </w:p>
                <w:p w:rsidR="00954C74" w:rsidRDefault="00954C74" w:rsidP="00CA2345">
                  <w:pPr>
                    <w:ind w:left="480"/>
                  </w:pPr>
                  <w:r w:rsidRPr="00D44106">
                    <w:drawing>
                      <wp:inline distT="0" distB="0" distL="0" distR="0">
                        <wp:extent cx="2688590" cy="546100"/>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688590" cy="546100"/>
                                </a:xfrm>
                                <a:prstGeom prst="rect">
                                  <a:avLst/>
                                </a:prstGeom>
                                <a:noFill/>
                                <a:ln w="9525">
                                  <a:noFill/>
                                  <a:miter lim="800000"/>
                                  <a:headEnd/>
                                  <a:tailEnd/>
                                </a:ln>
                              </pic:spPr>
                            </pic:pic>
                          </a:graphicData>
                        </a:graphic>
                      </wp:inline>
                    </w:drawing>
                  </w:r>
                </w:p>
                <w:p w:rsidR="00954C74" w:rsidRDefault="00954C74" w:rsidP="00096394"/>
              </w:txbxContent>
            </v:textbox>
          </v:shape>
        </w:pict>
      </w:r>
      <w:r w:rsidR="00096394" w:rsidRPr="00F4763D">
        <w:rPr>
          <w:i/>
        </w:rPr>
        <w:t xml:space="preserve">    </w:t>
      </w: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556887" w:rsidRDefault="00556887" w:rsidP="00096394">
      <w:pPr>
        <w:pStyle w:val="Heading1"/>
      </w:pPr>
      <w:r w:rsidRPr="00556887">
        <w:t>B</w:t>
      </w:r>
      <w:r w:rsidR="00096394" w:rsidRPr="00556887">
        <w:t>alanced Forces on the Move</w:t>
      </w:r>
    </w:p>
    <w:p w:rsidR="00096394" w:rsidRPr="00F4763D" w:rsidRDefault="00D44106" w:rsidP="00096394">
      <w:pPr>
        <w:rPr>
          <w:i/>
        </w:rPr>
      </w:pPr>
      <w:r>
        <w:rPr>
          <w:i/>
          <w:noProof/>
        </w:rPr>
        <w:pict>
          <v:rect id="_x0000_s1856" style="position:absolute;margin-left:147.75pt;margin-top:16.15pt;width:1in;height:1in;z-index:252241408" filled="f" stroked="f"/>
        </w:pict>
      </w:r>
      <w:r w:rsidR="00200FE0">
        <w:rPr>
          <w:i/>
          <w:noProof/>
        </w:rPr>
        <w:pict>
          <v:shape id="Text Box 27" o:spid="_x0000_s1259" type="#_x0000_t202" style="position:absolute;margin-left:.55pt;margin-top:.7pt;width:468pt;height:12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V1MQIAAF0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">
            <v:textbox>
              <w:txbxContent>
                <w:p w:rsidR="00954C74" w:rsidRDefault="00954C74" w:rsidP="00096394">
                  <w:r>
                    <w:tab/>
                  </w:r>
                  <w:r>
                    <w:tab/>
                  </w:r>
                </w:p>
                <w:p w:rsidR="00954C74" w:rsidRDefault="00954C74" w:rsidP="00096394">
                  <w:pPr>
                    <w:ind w:left="2880" w:firstLine="720"/>
                  </w:pPr>
                  <w:r>
                    <w:rPr>
                      <w:noProof/>
                    </w:rPr>
                    <w:drawing>
                      <wp:inline distT="0" distB="0" distL="0" distR="0">
                        <wp:extent cx="1173480" cy="491490"/>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1173480" cy="491490"/>
                                </a:xfrm>
                                <a:prstGeom prst="rect">
                                  <a:avLst/>
                                </a:prstGeom>
                                <a:noFill/>
                                <a:ln w="9525">
                                  <a:noFill/>
                                  <a:miter lim="800000"/>
                                  <a:headEnd/>
                                  <a:tailEnd/>
                                </a:ln>
                              </pic:spPr>
                            </pic:pic>
                          </a:graphicData>
                        </a:graphic>
                      </wp:inline>
                    </w:drawing>
                  </w:r>
                </w:p>
                <w:p w:rsidR="00954C74" w:rsidRDefault="00954C74" w:rsidP="00E27B40">
                  <w:r>
                    <w:t>Trolley will move with constant speed in a straight line (this is the same as constant velocity).</w:t>
                  </w:r>
                </w:p>
                <w:p w:rsidR="00954C74" w:rsidRDefault="00954C74" w:rsidP="00096394"/>
                <w:p w:rsidR="00954C74" w:rsidRDefault="00954C74" w:rsidP="00096394"/>
                <w:p w:rsidR="00954C74" w:rsidRDefault="00954C74" w:rsidP="00096394"/>
                <w:p w:rsidR="00954C74" w:rsidRDefault="00954C74" w:rsidP="00096394"/>
                <w:p w:rsidR="00954C74" w:rsidRDefault="00954C74" w:rsidP="00096394"/>
                <w:p w:rsidR="00954C74" w:rsidRDefault="00954C74" w:rsidP="00096394"/>
                <w:p w:rsidR="00954C74" w:rsidRDefault="00954C74" w:rsidP="00096394"/>
              </w:txbxContent>
            </v:textbox>
          </v:shape>
        </w:pict>
      </w:r>
    </w:p>
    <w:p w:rsidR="00096394" w:rsidRPr="00F4763D" w:rsidRDefault="00166DF9" w:rsidP="00096394">
      <w:pPr>
        <w:rPr>
          <w:i/>
        </w:rPr>
      </w:pPr>
      <w:r>
        <w:rPr>
          <w:i/>
          <w:noProof/>
        </w:rPr>
        <w:pict>
          <v:rect id="_x0000_s1858" style="position:absolute;margin-left:144.95pt;margin-top:6.25pt;width:41.1pt;height:30.85pt;z-index:252243456" filled="f" stroked="f">
            <v:textbox>
              <w:txbxContent>
                <w:p w:rsidR="00954C74" w:rsidRDefault="00954C74">
                  <w:r>
                    <w:t>50N</w:t>
                  </w:r>
                </w:p>
              </w:txbxContent>
            </v:textbox>
          </v:rect>
        </w:pict>
      </w:r>
      <w:r>
        <w:rPr>
          <w:i/>
          <w:noProof/>
        </w:rPr>
        <w:pict>
          <v:rect id="_x0000_s1857" style="position:absolute;margin-left:292.7pt;margin-top:5.35pt;width:54.2pt;height:34.6pt;z-index:252242432" filled="f" stroked="f">
            <v:textbox>
              <w:txbxContent>
                <w:p w:rsidR="00954C74" w:rsidRDefault="00954C74">
                  <w:r>
                    <w:t>50N</w:t>
                  </w:r>
                </w:p>
              </w:txbxContent>
            </v:textbox>
          </v:rect>
        </w:pict>
      </w: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Default="00096394" w:rsidP="00096394">
      <w:pPr>
        <w:rPr>
          <w:i/>
        </w:rPr>
      </w:pPr>
    </w:p>
    <w:p w:rsidR="00A51234" w:rsidRPr="00F4763D" w:rsidRDefault="00E27B40" w:rsidP="00096394">
      <w:pPr>
        <w:rPr>
          <w:i/>
        </w:rPr>
      </w:pPr>
      <w:r>
        <w:rPr>
          <w:noProof/>
        </w:rPr>
        <w:pict>
          <v:rect id="_x0000_s1864" style="position:absolute;margin-left:347.65pt;margin-top:6.65pt;width:82.3pt;height:33.75pt;z-index:252249600" filled="f" stroked="f">
            <v:textbox>
              <w:txbxContent>
                <w:p w:rsidR="00954C74" w:rsidRDefault="00954C74" w:rsidP="00E27B40">
                  <w:r>
                    <w:t>Lift</w:t>
                  </w:r>
                </w:p>
              </w:txbxContent>
            </v:textbox>
          </v:rect>
        </w:pict>
      </w:r>
      <w:r>
        <w:rPr>
          <w:noProof/>
        </w:rPr>
        <w:pict>
          <v:rect id="_x0000_s1863" style="position:absolute;margin-left:2in;margin-top:6.8pt;width:82.3pt;height:63.65pt;z-index:252248576" filled="f" stroked="f">
            <v:textbox>
              <w:txbxContent>
                <w:p w:rsidR="00954C74" w:rsidRDefault="00954C74">
                  <w:r>
                    <w:t xml:space="preserve">Force of ground on </w:t>
                  </w:r>
                  <w:proofErr w:type="spellStart"/>
                  <w:r>
                    <w:t>tyres</w:t>
                  </w:r>
                  <w:proofErr w:type="spellEnd"/>
                </w:p>
              </w:txbxContent>
            </v:textbox>
          </v:rect>
        </w:pict>
      </w:r>
      <w:r w:rsidR="00D44106">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17" o:spid="_x0000_s1842" type="#_x0000_t68" style="position:absolute;margin-left:124.05pt;margin-top:17.4pt;width:14.2pt;height:56.1pt;z-index:2522270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" adj="2733" fillcolor="#4f81bd [3204]" strokecolor="#243f60 [1604]" strokeweight="2pt"/>
        </w:pict>
      </w:r>
    </w:p>
    <w:p w:rsidR="00A51234" w:rsidRPr="00A51234" w:rsidRDefault="00E27B40" w:rsidP="0071368F">
      <w:pPr>
        <w:pStyle w:val="Heading1"/>
        <w:jc w:val="left"/>
        <w:sectPr w:rsidR="00A51234" w:rsidRPr="00A51234" w:rsidSect="004B60F2">
          <w:headerReference w:type="default" r:id="rId21"/>
          <w:pgSz w:w="12240" w:h="15840"/>
          <w:pgMar w:top="1440" w:right="1440" w:bottom="1440" w:left="1440" w:header="708" w:footer="708" w:gutter="0"/>
          <w:cols w:space="708"/>
          <w:docGrid w:linePitch="360"/>
        </w:sectPr>
      </w:pPr>
      <w:r>
        <w:rPr>
          <w:noProof/>
        </w:rPr>
        <w:pict>
          <v:rect id="_x0000_s1872" style="position:absolute;margin-left:198.45pt;margin-top:248.4pt;width:82.3pt;height:44pt;z-index:252257792" filled="f" stroked="f">
            <v:textbox>
              <w:txbxContent>
                <w:p w:rsidR="00954C74" w:rsidRDefault="00954C74" w:rsidP="00E27B40">
                  <w:r>
                    <w:t>Friction</w:t>
                  </w:r>
                </w:p>
                <w:p w:rsidR="00954C74" w:rsidRDefault="00954C74" w:rsidP="00E27B40">
                  <w:proofErr w:type="gramStart"/>
                  <w:r>
                    <w:t>or</w:t>
                  </w:r>
                  <w:proofErr w:type="gramEnd"/>
                  <w:r>
                    <w:t xml:space="preserve"> Drag</w:t>
                  </w:r>
                </w:p>
              </w:txbxContent>
            </v:textbox>
          </v:rect>
        </w:pict>
      </w:r>
      <w:r>
        <w:rPr>
          <w:noProof/>
        </w:rPr>
        <w:pict>
          <v:rect id="_x0000_s1871" style="position:absolute;margin-left:182pt;margin-top:206.05pt;width:82.3pt;height:44pt;z-index:252256768" filled="f" stroked="f">
            <v:textbox>
              <w:txbxContent>
                <w:p w:rsidR="00954C74" w:rsidRDefault="00954C74" w:rsidP="00E27B40">
                  <w:r>
                    <w:t>Friction</w:t>
                  </w:r>
                </w:p>
                <w:p w:rsidR="00954C74" w:rsidRDefault="00954C74" w:rsidP="00E27B40">
                  <w:proofErr w:type="gramStart"/>
                  <w:r>
                    <w:t>or</w:t>
                  </w:r>
                  <w:proofErr w:type="gramEnd"/>
                  <w:r>
                    <w:t xml:space="preserve"> Drag</w:t>
                  </w:r>
                </w:p>
              </w:txbxContent>
            </v:textbox>
          </v:rect>
        </w:pict>
      </w:r>
      <w:r>
        <w:rPr>
          <w:noProof/>
        </w:rPr>
        <w:pict>
          <v:rect id="_x0000_s1870" style="position:absolute;margin-left:399.1pt;margin-top:18.25pt;width:82.3pt;height:63.65pt;z-index:252255744" filled="f" stroked="f">
            <v:textbox>
              <w:txbxContent>
                <w:p w:rsidR="00954C74" w:rsidRDefault="00954C74" w:rsidP="00E27B40">
                  <w:r>
                    <w:t>Air Resistance</w:t>
                  </w:r>
                </w:p>
                <w:p w:rsidR="00954C74" w:rsidRDefault="00954C74" w:rsidP="00E27B40">
                  <w:proofErr w:type="gramStart"/>
                  <w:r>
                    <w:t>or</w:t>
                  </w:r>
                  <w:proofErr w:type="gramEnd"/>
                  <w:r>
                    <w:t xml:space="preserve"> Drag</w:t>
                  </w:r>
                </w:p>
              </w:txbxContent>
            </v:textbox>
          </v:rect>
        </w:pict>
      </w:r>
      <w:r>
        <w:rPr>
          <w:noProof/>
        </w:rPr>
        <w:pict>
          <v:rect id="_x0000_s1869" style="position:absolute;margin-left:441.05pt;margin-top:212.65pt;width:53.3pt;height:42.1pt;z-index:252254720" filled="f" stroked="f">
            <v:textbox>
              <w:txbxContent>
                <w:p w:rsidR="00954C74" w:rsidRDefault="00954C74" w:rsidP="00E27B40">
                  <w:r>
                    <w:t>Engine Force</w:t>
                  </w:r>
                </w:p>
              </w:txbxContent>
            </v:textbox>
          </v:rect>
        </w:pict>
      </w:r>
      <w:r>
        <w:rPr>
          <w:noProof/>
        </w:rPr>
        <w:pict>
          <v:rect id="_x0000_s1868" style="position:absolute;margin-left:9.95pt;margin-top:180.8pt;width:53.3pt;height:42.1pt;z-index:252253696" filled="f" stroked="f">
            <v:textbox>
              <w:txbxContent>
                <w:p w:rsidR="00954C74" w:rsidRDefault="00954C74" w:rsidP="00E27B40">
                  <w:r>
                    <w:t>Engine Force</w:t>
                  </w:r>
                </w:p>
              </w:txbxContent>
            </v:textbox>
          </v:rect>
        </w:pict>
      </w:r>
      <w:r>
        <w:rPr>
          <w:noProof/>
        </w:rPr>
        <w:pict>
          <v:rect id="_x0000_s1867" style="position:absolute;margin-left:223.3pt;margin-top:37pt;width:53.3pt;height:42.1pt;z-index:252252672" filled="f" stroked="f">
            <v:textbox>
              <w:txbxContent>
                <w:p w:rsidR="00954C74" w:rsidRDefault="00954C74" w:rsidP="00E27B40">
                  <w:r>
                    <w:t>Engine Force</w:t>
                  </w:r>
                </w:p>
              </w:txbxContent>
            </v:textbox>
          </v:rect>
        </w:pict>
      </w:r>
      <w:r>
        <w:rPr>
          <w:noProof/>
        </w:rPr>
        <w:pict>
          <v:rect id="_x0000_s1866" style="position:absolute;margin-left:367.3pt;margin-top:158.55pt;width:82.3pt;height:63.65pt;z-index:252251648" filled="f" stroked="f">
            <v:textbox>
              <w:txbxContent>
                <w:p w:rsidR="00954C74" w:rsidRDefault="00954C74" w:rsidP="00E27B40">
                  <w:r>
                    <w:t xml:space="preserve">Buoyancy force or </w:t>
                  </w:r>
                </w:p>
                <w:p w:rsidR="00954C74" w:rsidRDefault="00954C74" w:rsidP="00E27B40">
                  <w:proofErr w:type="spellStart"/>
                  <w:r>
                    <w:t>Upthrust</w:t>
                  </w:r>
                  <w:proofErr w:type="spellEnd"/>
                  <w:r>
                    <w:t xml:space="preserve"> </w:t>
                  </w:r>
                </w:p>
                <w:p w:rsidR="00954C74" w:rsidRPr="00E27B40" w:rsidRDefault="00954C74" w:rsidP="00E27B40"/>
              </w:txbxContent>
            </v:textbox>
          </v:rect>
        </w:pict>
      </w:r>
      <w:r>
        <w:rPr>
          <w:noProof/>
        </w:rPr>
        <w:pict>
          <v:rect id="_x0000_s1865" style="position:absolute;margin-left:139.2pt;margin-top:150.1pt;width:82.3pt;height:63.65pt;z-index:252250624" filled="f" stroked="f">
            <v:textbox>
              <w:txbxContent>
                <w:p w:rsidR="00954C74" w:rsidRDefault="00954C74" w:rsidP="00E27B40">
                  <w:r>
                    <w:t xml:space="preserve">Buoyancy force or </w:t>
                  </w:r>
                </w:p>
                <w:p w:rsidR="00954C74" w:rsidRDefault="00954C74" w:rsidP="00E27B40">
                  <w:proofErr w:type="spellStart"/>
                  <w:r>
                    <w:t>Upthrust</w:t>
                  </w:r>
                  <w:proofErr w:type="spellEnd"/>
                  <w:r>
                    <w:t xml:space="preserve"> </w:t>
                  </w:r>
                </w:p>
              </w:txbxContent>
            </v:textbox>
          </v:rect>
        </w:pict>
      </w:r>
      <w:r>
        <w:rPr>
          <w:noProof/>
        </w:rPr>
        <w:pict>
          <v:rect id="_x0000_s1862" style="position:absolute;margin-left:361.75pt;margin-top:295.95pt;width:81.35pt;height:25.3pt;z-index:252247552" filled="f" stroked="f">
            <v:textbox>
              <w:txbxContent>
                <w:p w:rsidR="00954C74" w:rsidRDefault="00954C74" w:rsidP="00E27B40">
                  <w:r>
                    <w:t>Weight</w:t>
                  </w:r>
                </w:p>
              </w:txbxContent>
            </v:textbox>
          </v:rect>
        </w:pict>
      </w:r>
      <w:r>
        <w:rPr>
          <w:noProof/>
        </w:rPr>
        <w:pict>
          <v:rect id="_x0000_s1861" style="position:absolute;margin-left:124.2pt;margin-top:270.7pt;width:81.35pt;height:25.3pt;z-index:252246528" filled="f" stroked="f">
            <v:textbox>
              <w:txbxContent>
                <w:p w:rsidR="00954C74" w:rsidRDefault="00954C74" w:rsidP="00E27B40">
                  <w:r>
                    <w:t>Weight</w:t>
                  </w:r>
                </w:p>
              </w:txbxContent>
            </v:textbox>
          </v:rect>
        </w:pict>
      </w:r>
      <w:r>
        <w:rPr>
          <w:noProof/>
        </w:rPr>
        <w:pict>
          <v:rect id="_x0000_s1860" style="position:absolute;margin-left:355.2pt;margin-top:116.4pt;width:81.35pt;height:25.3pt;z-index:252245504" filled="f" stroked="f">
            <v:textbox>
              <w:txbxContent>
                <w:p w:rsidR="00954C74" w:rsidRDefault="00954C74" w:rsidP="00E27B40">
                  <w:r>
                    <w:t>Weight</w:t>
                  </w:r>
                </w:p>
              </w:txbxContent>
            </v:textbox>
          </v:rect>
        </w:pict>
      </w:r>
      <w:r>
        <w:rPr>
          <w:noProof/>
        </w:rPr>
        <w:pict>
          <v:rect id="_x0000_s1859" style="position:absolute;margin-left:2in;margin-top:119.4pt;width:81.35pt;height:25.3pt;z-index:252244480" filled="f" stroked="f">
            <v:textbox>
              <w:txbxContent>
                <w:p w:rsidR="00954C74" w:rsidRDefault="00954C74">
                  <w:r>
                    <w:t>Weight</w:t>
                  </w:r>
                </w:p>
              </w:txbxContent>
            </v:textbox>
          </v:rect>
        </w:pict>
      </w:r>
      <w:r w:rsidR="00D4410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55" type="#_x0000_t13" style="position:absolute;margin-left:140pt;margin-top:227.15pt;width:42.6pt;height:23.5pt;z-index:25224038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" adj="15642" fillcolor="#4f81bd [3204]" strokecolor="#243f60 [1604]" strokeweight="2pt"/>
        </w:pict>
      </w:r>
      <w:r w:rsidR="00D44106">
        <w:rPr>
          <w:noProof/>
        </w:rPr>
        <w:pict>
          <v:shape id="_x0000_s1854" type="#_x0000_t13" style="position:absolute;margin-left:418.65pt;margin-top:248.65pt;width:42.6pt;height:23.5pt;z-index:25223936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" adj="15642" fillcolor="#4f81bd [3204]" strokecolor="#243f60 [1604]" strokeweight="2pt"/>
        </w:pict>
      </w:r>
      <w:r w:rsidR="00D44106">
        <w:rPr>
          <w:noProof/>
        </w:rPr>
        <w:pict>
          <v:shape id="Right Arrow 289" o:spid="_x0000_s1853" type="#_x0000_t13" style="position:absolute;margin-left:392.5pt;margin-top:78.5pt;width:42.6pt;height:23.5pt;z-index:25223833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" adj="15642" fillcolor="#4f81bd [3204]" strokecolor="#243f60 [1604]" strokeweight="2pt"/>
        </w:pict>
      </w:r>
      <w:r w:rsidR="00D44106">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852" type="#_x0000_t66" style="position:absolute;margin-left:254.3pt;margin-top:253.8pt;width:31.15pt;height:23.55pt;z-index:25223731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" adj="8161" fillcolor="#4f81bd [3204]" strokecolor="#243f60 [1604]" strokeweight="2pt"/>
        </w:pict>
      </w:r>
      <w:r w:rsidR="00D44106">
        <w:rPr>
          <w:noProof/>
        </w:rPr>
        <w:pict>
          <v:shape id="_x0000_s1851" type="#_x0000_t66" style="position:absolute;margin-left:245.9pt;margin-top:72.35pt;width:31.15pt;height:23.55pt;z-index:25223628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" adj="8161" fillcolor="#4f81bd [3204]" strokecolor="#243f60 [1604]" strokeweight="2pt"/>
        </w:pict>
      </w:r>
      <w:r w:rsidR="00D44106">
        <w:rPr>
          <w:noProof/>
        </w:rPr>
        <w:pict>
          <v:shape id="Left Arrow 926" o:spid="_x0000_s1850" type="#_x0000_t66" style="position:absolute;margin-left:38.3pt;margin-top:228.55pt;width:31.15pt;height:23.55pt;z-index:25223526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" adj="8161" fillcolor="#4f81bd [3204]" strokecolor="#243f60 [1604]" strokeweight="2pt"/>
        </w:pict>
      </w:r>
      <w:r w:rsidR="00D4410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49" type="#_x0000_t67" style="position:absolute;margin-left:335.9pt;margin-top:276.1pt;width:14.2pt;height:43.3pt;z-index:252234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" adj="18056" fillcolor="#4f81bd [3204]" strokecolor="#243f60 [1604]" strokeweight="2pt"/>
        </w:pict>
      </w:r>
      <w:r w:rsidR="00D44106">
        <w:rPr>
          <w:noProof/>
        </w:rPr>
        <w:pict>
          <v:shape id="_x0000_s1848" type="#_x0000_t67" style="position:absolute;margin-left:110.6pt;margin-top:253.7pt;width:14.2pt;height:43.3pt;z-index:2522332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" adj="18056" fillcolor="#4f81bd [3204]" strokecolor="#243f60 [1604]" strokeweight="2pt"/>
        </w:pict>
      </w:r>
      <w:r w:rsidR="00D44106">
        <w:rPr>
          <w:noProof/>
        </w:rPr>
        <w:pict>
          <v:shape id="_x0000_s1847" type="#_x0000_t67" style="position:absolute;margin-left:331.25pt;margin-top:95.65pt;width:14.2pt;height:43.3pt;z-index:2522321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" adj="18056" fillcolor="#4f81bd [3204]" strokecolor="#243f60 [1604]" strokeweight="2pt"/>
        </w:pict>
      </w:r>
      <w:r w:rsidR="00D44106">
        <w:rPr>
          <w:noProof/>
        </w:rPr>
        <w:pict>
          <v:shape id="Down Arrow 922" o:spid="_x0000_s1846" type="#_x0000_t67" style="position:absolute;margin-left:120.9pt;margin-top:100.3pt;width:14.2pt;height:43.3pt;z-index:2522311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" adj="18056" fillcolor="#4f81bd [3204]" strokecolor="#243f60 [1604]" strokeweight="2pt"/>
        </w:pict>
      </w:r>
      <w:r w:rsidR="00D44106">
        <w:rPr>
          <w:noProof/>
        </w:rPr>
        <w:pict>
          <v:shape id="_x0000_s1845" type="#_x0000_t68" style="position:absolute;margin-left:334.45pt;margin-top:171.1pt;width:14.2pt;height:56.1pt;z-index:25223014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" adj="2733" fillcolor="#4f81bd [3204]" strokecolor="#243f60 [1604]" strokeweight="2pt"/>
        </w:pict>
      </w:r>
      <w:r w:rsidR="00D44106">
        <w:rPr>
          <w:noProof/>
        </w:rPr>
        <w:pict>
          <v:shape id="_x0000_s1844" type="#_x0000_t68" style="position:absolute;margin-left:107.2pt;margin-top:168.3pt;width:14.2pt;height:56.1pt;z-index:2522291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" adj="2733" fillcolor="#4f81bd [3204]" strokecolor="#243f60 [1604]" strokeweight="2pt"/>
        </w:pict>
      </w:r>
      <w:r w:rsidR="00D44106">
        <w:rPr>
          <w:noProof/>
        </w:rPr>
        <w:pict>
          <v:shape id="_x0000_s1843" type="#_x0000_t68" style="position:absolute;margin-left:330.7pt;margin-top:21.5pt;width:14.2pt;height:56.1pt;z-index:2522280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" adj="2733" fillcolor="#4f81bd [3204]" strokecolor="#243f60 [1604]" strokeweight="2pt"/>
        </w:pict>
      </w:r>
      <w:r w:rsidR="00B05223">
        <w:rPr>
          <w:noProof/>
        </w:rPr>
        <w:drawing>
          <wp:anchor distT="0" distB="0" distL="114300" distR="114300" simplePos="0" relativeHeight="251955712" behindDoc="1" locked="0" layoutInCell="1" allowOverlap="1">
            <wp:simplePos x="0" y="0"/>
            <wp:positionH relativeFrom="column">
              <wp:posOffset>3512820</wp:posOffset>
            </wp:positionH>
            <wp:positionV relativeFrom="paragraph">
              <wp:posOffset>725805</wp:posOffset>
            </wp:positionV>
            <wp:extent cx="1826895" cy="528955"/>
            <wp:effectExtent l="19050" t="0" r="1905" b="0"/>
            <wp:wrapTight wrapText="bothSides">
              <wp:wrapPolygon edited="0">
                <wp:start x="9685" y="0"/>
                <wp:lineTo x="-225" y="10113"/>
                <wp:lineTo x="-225" y="14002"/>
                <wp:lineTo x="1126" y="21004"/>
                <wp:lineTo x="1351" y="21004"/>
                <wp:lineTo x="13064" y="21004"/>
                <wp:lineTo x="14415" y="21004"/>
                <wp:lineTo x="21623" y="14002"/>
                <wp:lineTo x="21623" y="7779"/>
                <wp:lineTo x="16893" y="2334"/>
                <wp:lineTo x="10811" y="0"/>
                <wp:lineTo x="9685" y="0"/>
              </wp:wrapPolygon>
            </wp:wrapTight>
            <wp:docPr id="29" name="Picture 11" descr="C:\Documents and Settings\nancyhunter\Local Settings\Temporary Internet Files\Content.IE5\CR28S5NJ\MC9003209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nancyhunter\Local Settings\Temporary Internet Files\Content.IE5\CR28S5NJ\MC900320932[1].wmf"/>
                    <pic:cNvPicPr>
                      <a:picLocks noChangeAspect="1" noChangeArrowheads="1"/>
                    </pic:cNvPicPr>
                  </pic:nvPicPr>
                  <pic:blipFill>
                    <a:blip r:embed="rId22" cstate="print"/>
                    <a:srcRect/>
                    <a:stretch>
                      <a:fillRect/>
                    </a:stretch>
                  </pic:blipFill>
                  <pic:spPr bwMode="auto">
                    <a:xfrm>
                      <a:off x="0" y="0"/>
                      <a:ext cx="1826895" cy="528955"/>
                    </a:xfrm>
                    <a:prstGeom prst="rect">
                      <a:avLst/>
                    </a:prstGeom>
                    <a:noFill/>
                    <a:ln w="9525">
                      <a:noFill/>
                      <a:miter lim="800000"/>
                      <a:headEnd/>
                      <a:tailEnd/>
                    </a:ln>
                  </pic:spPr>
                </pic:pic>
              </a:graphicData>
            </a:graphic>
          </wp:anchor>
        </w:drawing>
      </w:r>
      <w:r w:rsidR="00B05223">
        <w:rPr>
          <w:noProof/>
        </w:rPr>
        <w:drawing>
          <wp:anchor distT="0" distB="0" distL="114300" distR="114300" simplePos="0" relativeHeight="251956736" behindDoc="1" locked="0" layoutInCell="1" allowOverlap="1">
            <wp:simplePos x="0" y="0"/>
            <wp:positionH relativeFrom="column">
              <wp:posOffset>384810</wp:posOffset>
            </wp:positionH>
            <wp:positionV relativeFrom="paragraph">
              <wp:posOffset>388620</wp:posOffset>
            </wp:positionV>
            <wp:extent cx="1821180" cy="1154430"/>
            <wp:effectExtent l="19050" t="0" r="7620" b="0"/>
            <wp:wrapTight wrapText="bothSides">
              <wp:wrapPolygon edited="0">
                <wp:start x="3841" y="0"/>
                <wp:lineTo x="1582" y="2139"/>
                <wp:lineTo x="904" y="3564"/>
                <wp:lineTo x="1356" y="5703"/>
                <wp:lineTo x="0" y="9980"/>
                <wp:lineTo x="-226" y="15327"/>
                <wp:lineTo x="904" y="18891"/>
                <wp:lineTo x="4519" y="21386"/>
                <wp:lineTo x="7004" y="21386"/>
                <wp:lineTo x="9490" y="21386"/>
                <wp:lineTo x="15816" y="21386"/>
                <wp:lineTo x="20561" y="19604"/>
                <wp:lineTo x="20787" y="15327"/>
                <wp:lineTo x="19657" y="12475"/>
                <wp:lineTo x="18075" y="11406"/>
                <wp:lineTo x="21690" y="9624"/>
                <wp:lineTo x="21464" y="6059"/>
                <wp:lineTo x="12879" y="5703"/>
                <wp:lineTo x="10845" y="1782"/>
                <wp:lineTo x="9941" y="0"/>
                <wp:lineTo x="3841" y="0"/>
              </wp:wrapPolygon>
            </wp:wrapTight>
            <wp:docPr id="30" name="Picture 12" descr="C:\Documents and Settings\nancyhunter\Local Settings\Temporary Internet Files\Content.IE5\ETDZV2HM\MC900318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nancyhunter\Local Settings\Temporary Internet Files\Content.IE5\ETDZV2HM\MC900318354[1].wmf"/>
                    <pic:cNvPicPr>
                      <a:picLocks noChangeAspect="1" noChangeArrowheads="1"/>
                    </pic:cNvPicPr>
                  </pic:nvPicPr>
                  <pic:blipFill>
                    <a:blip r:embed="rId23" cstate="print"/>
                    <a:srcRect/>
                    <a:stretch>
                      <a:fillRect/>
                    </a:stretch>
                  </pic:blipFill>
                  <pic:spPr bwMode="auto">
                    <a:xfrm>
                      <a:off x="0" y="0"/>
                      <a:ext cx="1821180" cy="1154430"/>
                    </a:xfrm>
                    <a:prstGeom prst="rect">
                      <a:avLst/>
                    </a:prstGeom>
                    <a:noFill/>
                    <a:ln w="9525">
                      <a:noFill/>
                      <a:miter lim="800000"/>
                      <a:headEnd/>
                      <a:tailEnd/>
                    </a:ln>
                  </pic:spPr>
                </pic:pic>
              </a:graphicData>
            </a:graphic>
          </wp:anchor>
        </w:drawing>
      </w:r>
      <w:r w:rsidR="00B05223">
        <w:rPr>
          <w:noProof/>
        </w:rPr>
        <w:drawing>
          <wp:anchor distT="0" distB="0" distL="114300" distR="114300" simplePos="0" relativeHeight="251958784" behindDoc="1" locked="0" layoutInCell="1" allowOverlap="1">
            <wp:simplePos x="0" y="0"/>
            <wp:positionH relativeFrom="column">
              <wp:posOffset>866140</wp:posOffset>
            </wp:positionH>
            <wp:positionV relativeFrom="paragraph">
              <wp:posOffset>2458085</wp:posOffset>
            </wp:positionV>
            <wp:extent cx="962025" cy="817880"/>
            <wp:effectExtent l="19050" t="0" r="9525" b="0"/>
            <wp:wrapTight wrapText="bothSides">
              <wp:wrapPolygon edited="0">
                <wp:start x="8127" y="0"/>
                <wp:lineTo x="1283" y="5031"/>
                <wp:lineTo x="-428" y="7043"/>
                <wp:lineTo x="-428" y="18112"/>
                <wp:lineTo x="2994" y="21130"/>
                <wp:lineTo x="5133" y="21130"/>
                <wp:lineTo x="13687" y="21130"/>
                <wp:lineTo x="16681" y="21130"/>
                <wp:lineTo x="21814" y="18112"/>
                <wp:lineTo x="21814" y="16099"/>
                <wp:lineTo x="21386" y="8553"/>
                <wp:lineTo x="21386" y="8050"/>
                <wp:lineTo x="21814" y="6540"/>
                <wp:lineTo x="19675" y="4528"/>
                <wp:lineTo x="12404" y="0"/>
                <wp:lineTo x="8127" y="0"/>
              </wp:wrapPolygon>
            </wp:wrapTight>
            <wp:docPr id="21" name="Picture 5" descr="C:\Documents and Settings\nancyhunter\Local Settings\Temporary Internet Files\Content.IE5\NR5E1W91\MC9003838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ancyhunter\Local Settings\Temporary Internet Files\Content.IE5\NR5E1W91\MC900383858[1].wmf"/>
                    <pic:cNvPicPr>
                      <a:picLocks noChangeAspect="1" noChangeArrowheads="1"/>
                    </pic:cNvPicPr>
                  </pic:nvPicPr>
                  <pic:blipFill>
                    <a:blip r:embed="rId24" cstate="print"/>
                    <a:srcRect/>
                    <a:stretch>
                      <a:fillRect/>
                    </a:stretch>
                  </pic:blipFill>
                  <pic:spPr bwMode="auto">
                    <a:xfrm>
                      <a:off x="0" y="0"/>
                      <a:ext cx="962025" cy="817880"/>
                    </a:xfrm>
                    <a:prstGeom prst="rect">
                      <a:avLst/>
                    </a:prstGeom>
                    <a:noFill/>
                    <a:ln w="9525">
                      <a:noFill/>
                      <a:miter lim="800000"/>
                      <a:headEnd/>
                      <a:tailEnd/>
                    </a:ln>
                  </pic:spPr>
                </pic:pic>
              </a:graphicData>
            </a:graphic>
          </wp:anchor>
        </w:drawing>
      </w:r>
      <w:r w:rsidR="00B05223">
        <w:rPr>
          <w:noProof/>
        </w:rPr>
        <w:drawing>
          <wp:anchor distT="0" distB="0" distL="114300" distR="114300" simplePos="0" relativeHeight="251957760" behindDoc="1" locked="0" layoutInCell="1" allowOverlap="1">
            <wp:simplePos x="0" y="0"/>
            <wp:positionH relativeFrom="column">
              <wp:posOffset>3657600</wp:posOffset>
            </wp:positionH>
            <wp:positionV relativeFrom="paragraph">
              <wp:posOffset>2795270</wp:posOffset>
            </wp:positionV>
            <wp:extent cx="1828800" cy="962025"/>
            <wp:effectExtent l="19050" t="0" r="0" b="0"/>
            <wp:wrapTight wrapText="bothSides">
              <wp:wrapPolygon edited="0">
                <wp:start x="4500" y="0"/>
                <wp:lineTo x="900" y="855"/>
                <wp:lineTo x="900" y="6844"/>
                <wp:lineTo x="3825" y="6844"/>
                <wp:lineTo x="0" y="10693"/>
                <wp:lineTo x="-225" y="15398"/>
                <wp:lineTo x="3600" y="20531"/>
                <wp:lineTo x="4500" y="21386"/>
                <wp:lineTo x="16875" y="21386"/>
                <wp:lineTo x="18225" y="20531"/>
                <wp:lineTo x="20250" y="17109"/>
                <wp:lineTo x="19575" y="13687"/>
                <wp:lineTo x="21150" y="11549"/>
                <wp:lineTo x="21600" y="9838"/>
                <wp:lineTo x="21375" y="6844"/>
                <wp:lineTo x="21600" y="5988"/>
                <wp:lineTo x="6525" y="0"/>
                <wp:lineTo x="4500" y="0"/>
              </wp:wrapPolygon>
            </wp:wrapTight>
            <wp:docPr id="26" name="Picture 9" descr="C:\Documents and Settings\nancyhunter\Local Settings\Temporary Internet Files\Content.IE5\ETDZV2HM\MC900326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nancyhunter\Local Settings\Temporary Internet Files\Content.IE5\ETDZV2HM\MC900326676[1].wmf"/>
                    <pic:cNvPicPr>
                      <a:picLocks noChangeAspect="1" noChangeArrowheads="1"/>
                    </pic:cNvPicPr>
                  </pic:nvPicPr>
                  <pic:blipFill>
                    <a:blip r:embed="rId25" cstate="print"/>
                    <a:srcRect/>
                    <a:stretch>
                      <a:fillRect/>
                    </a:stretch>
                  </pic:blipFill>
                  <pic:spPr bwMode="auto">
                    <a:xfrm>
                      <a:off x="0" y="0"/>
                      <a:ext cx="1828800" cy="962025"/>
                    </a:xfrm>
                    <a:prstGeom prst="rect">
                      <a:avLst/>
                    </a:prstGeom>
                    <a:noFill/>
                    <a:ln w="9525">
                      <a:noFill/>
                      <a:miter lim="800000"/>
                      <a:headEnd/>
                      <a:tailEnd/>
                    </a:ln>
                  </pic:spPr>
                </pic:pic>
              </a:graphicData>
            </a:graphic>
          </wp:anchor>
        </w:drawing>
      </w:r>
    </w:p>
    <w:p w:rsidR="00096394" w:rsidRPr="00556887" w:rsidRDefault="00200FE0" w:rsidP="0071368F">
      <w:pPr>
        <w:pStyle w:val="Heading1"/>
        <w:jc w:val="left"/>
      </w:pPr>
      <w:r w:rsidRPr="00200FE0">
        <w:rPr>
          <w:i/>
          <w:noProof/>
        </w:rPr>
        <w:lastRenderedPageBreak/>
        <w:pict>
          <v:shape id="Text Box 28" o:spid="_x0000_s1260" type="#_x0000_t202" style="position:absolute;margin-left:2.05pt;margin-top:8.6pt;width:467.45pt;height:76.8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NfMQIAAFw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">
            <v:textbox>
              <w:txbxContent>
                <w:p w:rsidR="00954C74" w:rsidRDefault="00954C74" w:rsidP="000A4C0D">
                  <w:r>
                    <w:t>An object at rest will remain at rest or will remain at constant speed in a straight line unless acted on by an unbalanced force.</w:t>
                  </w:r>
                </w:p>
                <w:p w:rsidR="00954C74" w:rsidRPr="000A4C0D" w:rsidRDefault="00954C74" w:rsidP="000A4C0D"/>
              </w:txbxContent>
            </v:textbox>
          </v:shape>
        </w:pict>
      </w:r>
    </w:p>
    <w:p w:rsidR="00096394" w:rsidRPr="00F4763D" w:rsidRDefault="00096394" w:rsidP="00096394">
      <w:pPr>
        <w:rPr>
          <w:i/>
        </w:rPr>
      </w:pPr>
    </w:p>
    <w:p w:rsidR="00B05223" w:rsidRDefault="00B05223" w:rsidP="00556887">
      <w:pPr>
        <w:pStyle w:val="Heading1"/>
      </w:pPr>
    </w:p>
    <w:p w:rsidR="00556887" w:rsidRPr="00556887" w:rsidRDefault="00200FE0" w:rsidP="00556887">
      <w:pPr>
        <w:pStyle w:val="Heading1"/>
      </w:pPr>
      <w:r>
        <w:rPr>
          <w:noProof/>
        </w:rPr>
        <w:pict>
          <v:shape id="Text Box 90" o:spid="_x0000_s1261" type="#_x0000_t202" style="position:absolute;left:0;text-align:left;margin-left:0;margin-top:39.65pt;width:467.45pt;height:140.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" strokecolor="black [3213]">
            <v:textbox>
              <w:txbxContent>
                <w:p w:rsidR="00954C74" w:rsidRDefault="00954C74" w:rsidP="000A4C0D">
                  <w:r>
                    <w:t xml:space="preserve">When a car stops suddenly you will continue to move forwards at the original speed of the car until something stops you. </w:t>
                  </w:r>
                </w:p>
                <w:p w:rsidR="00954C74" w:rsidRDefault="00954C74" w:rsidP="000A4C0D"/>
                <w:p w:rsidR="00954C74" w:rsidRDefault="00954C74" w:rsidP="000A4C0D">
                  <w:r>
                    <w:t>If you wear your seat belt it will provide a force in the opposite direction to stop you – preventing more serious injuries.</w:t>
                  </w:r>
                </w:p>
                <w:p w:rsidR="00954C74" w:rsidRPr="000A4C0D" w:rsidRDefault="00954C74" w:rsidP="000A4C0D"/>
              </w:txbxContent>
            </v:textbox>
          </v:shape>
        </w:pict>
      </w:r>
      <w:r w:rsidR="003E126A">
        <w:t>S</w:t>
      </w:r>
      <w:r w:rsidR="00556887">
        <w:t>eatbelts</w:t>
      </w:r>
    </w:p>
    <w:p w:rsidR="00556887" w:rsidRDefault="00556887" w:rsidP="00556887"/>
    <w:p w:rsidR="00A51234" w:rsidRDefault="00A51234" w:rsidP="00556887"/>
    <w:p w:rsidR="00A51234" w:rsidRPr="00A51234" w:rsidRDefault="00A51234" w:rsidP="00A51234"/>
    <w:p w:rsidR="00A51234" w:rsidRPr="00A51234" w:rsidRDefault="00A51234" w:rsidP="00A51234"/>
    <w:p w:rsidR="00A51234" w:rsidRPr="00A51234" w:rsidRDefault="00A51234" w:rsidP="00A51234"/>
    <w:p w:rsidR="005E2B99" w:rsidRDefault="005E2B99" w:rsidP="003E126A">
      <w:pPr>
        <w:pStyle w:val="Heading1"/>
      </w:pPr>
    </w:p>
    <w:p w:rsidR="00A51234" w:rsidRPr="00A51234" w:rsidRDefault="003E126A" w:rsidP="003E126A">
      <w:pPr>
        <w:pStyle w:val="Heading1"/>
      </w:pPr>
      <w:r>
        <w:t>Friction</w:t>
      </w:r>
    </w:p>
    <w:p w:rsidR="00A0053A" w:rsidRPr="00F4763D" w:rsidRDefault="00200FE0" w:rsidP="00A0053A">
      <w:pPr>
        <w:rPr>
          <w:i/>
        </w:rPr>
      </w:pPr>
      <w:r>
        <w:rPr>
          <w:i/>
          <w:noProof/>
        </w:rPr>
        <w:pict>
          <v:shape id="Text Box 50" o:spid="_x0000_s1262" type="#_x0000_t202" style="position:absolute;margin-left:0;margin-top:13.85pt;width:468pt;height:311.9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">
            <v:textbox style="mso-next-textbox:#Text Box 50">
              <w:txbxContent>
                <w:p w:rsidR="00954C74" w:rsidRDefault="00954C74" w:rsidP="00A0053A"/>
                <w:p w:rsidR="00954C74" w:rsidRPr="00152E71" w:rsidRDefault="00954C74" w:rsidP="000A4C0D">
                  <w:pPr>
                    <w:rPr>
                      <w:szCs w:val="24"/>
                    </w:rPr>
                  </w:pPr>
                  <w:r w:rsidRPr="00152E71">
                    <w:rPr>
                      <w:szCs w:val="24"/>
                    </w:rPr>
                    <w:t>Definition – Friction is a force which opposes motion.</w:t>
                  </w:r>
                </w:p>
                <w:p w:rsidR="00954C74" w:rsidRDefault="00954C74" w:rsidP="00A0053A">
                  <w:pPr>
                    <w:pStyle w:val="Header"/>
                    <w:rPr>
                      <w:sz w:val="22"/>
                    </w:rPr>
                  </w:pPr>
                </w:p>
                <w:p w:rsidR="00954C74" w:rsidRDefault="00954C74" w:rsidP="00A0053A">
                  <w:pPr>
                    <w:rPr>
                      <w:sz w:val="22"/>
                    </w:rPr>
                  </w:pPr>
                </w:p>
                <w:p w:rsidR="00954C74" w:rsidRPr="008A26F3" w:rsidRDefault="00954C74" w:rsidP="00A0053A">
                  <w:pPr>
                    <w:rPr>
                      <w:u w:val="single"/>
                    </w:rPr>
                  </w:pPr>
                  <w:r>
                    <w:rPr>
                      <w:sz w:val="22"/>
                    </w:rPr>
                    <w:t xml:space="preserve">     </w:t>
                  </w:r>
                  <w:r>
                    <w:rPr>
                      <w:sz w:val="22"/>
                      <w:u w:val="single"/>
                    </w:rPr>
                    <w:t xml:space="preserve"> </w:t>
                  </w:r>
                  <w:r w:rsidRPr="008A26F3">
                    <w:rPr>
                      <w:sz w:val="22"/>
                      <w:u w:val="single"/>
                    </w:rPr>
                    <w:t>INCREASING FRICT</w:t>
                  </w:r>
                  <w:r>
                    <w:rPr>
                      <w:sz w:val="22"/>
                      <w:u w:val="single"/>
                    </w:rPr>
                    <w:t>ION</w:t>
                  </w:r>
                  <w:r>
                    <w:rPr>
                      <w:sz w:val="22"/>
                      <w:u w:val="single"/>
                    </w:rPr>
                    <w:tab/>
                    <w:t xml:space="preserve">              </w:t>
                  </w:r>
                  <w:r w:rsidRPr="008A26F3">
                    <w:rPr>
                      <w:sz w:val="22"/>
                      <w:u w:val="single"/>
                    </w:rPr>
                    <w:t xml:space="preserve">   DECREASING FRICTION</w:t>
                  </w:r>
                </w:p>
                <w:p w:rsidR="00954C74" w:rsidRPr="008A26F3" w:rsidRDefault="00954C74" w:rsidP="008E3A2A">
                  <w:pPr>
                    <w:pStyle w:val="Header"/>
                    <w:ind w:left="1140"/>
                    <w:rPr>
                      <w:u w:val="single"/>
                    </w:rPr>
                  </w:pPr>
                </w:p>
                <w:p w:rsidR="00954C74" w:rsidRDefault="00954C74" w:rsidP="00A0053A">
                  <w:pPr>
                    <w:pStyle w:val="Header"/>
                    <w:rPr>
                      <w:u w:val="single"/>
                    </w:rPr>
                  </w:pPr>
                </w:p>
                <w:p w:rsidR="00954C74" w:rsidRDefault="00954C74" w:rsidP="00A0053A">
                  <w:pPr>
                    <w:pStyle w:val="Header"/>
                    <w:rPr>
                      <w:u w:val="single"/>
                    </w:rPr>
                  </w:pPr>
                </w:p>
                <w:p w:rsidR="00954C74" w:rsidRDefault="00954C74" w:rsidP="00A0053A">
                  <w:pPr>
                    <w:pStyle w:val="Header"/>
                    <w:rPr>
                      <w:u w:val="single"/>
                    </w:rPr>
                  </w:pPr>
                </w:p>
                <w:p w:rsidR="00954C74" w:rsidRPr="008A26F3" w:rsidRDefault="00954C74" w:rsidP="00A0053A">
                  <w:pPr>
                    <w:pStyle w:val="Header"/>
                    <w:rPr>
                      <w:u w:val="single"/>
                    </w:rPr>
                  </w:pPr>
                </w:p>
              </w:txbxContent>
            </v:textbox>
          </v:shape>
        </w:pict>
      </w:r>
    </w:p>
    <w:p w:rsidR="00A0053A" w:rsidRPr="00F4763D" w:rsidRDefault="00A0053A" w:rsidP="00A0053A">
      <w:pPr>
        <w:rPr>
          <w:i/>
        </w:rPr>
      </w:pPr>
    </w:p>
    <w:p w:rsidR="00A0053A" w:rsidRPr="00F4763D" w:rsidRDefault="000A4C0D" w:rsidP="00A0053A">
      <w:pPr>
        <w:rPr>
          <w:i/>
        </w:rPr>
      </w:pPr>
      <w:r>
        <w:rPr>
          <w:i/>
          <w:noProof/>
        </w:rPr>
        <w:pict>
          <v:rect id="_x0000_s1874" style="position:absolute;margin-left:235.65pt;margin-top:83.65pt;width:209.45pt;height:184.2pt;z-index:252259840" filled="f" stroked="f">
            <v:textbox>
              <w:txbxContent>
                <w:p w:rsidR="00954C74" w:rsidRDefault="00954C74" w:rsidP="000A4C0D">
                  <w:r>
                    <w:t>Smooth surfaces</w:t>
                  </w:r>
                </w:p>
                <w:p w:rsidR="00954C74" w:rsidRDefault="00954C74" w:rsidP="000A4C0D">
                  <w:r>
                    <w:t>Streamlining</w:t>
                  </w:r>
                </w:p>
                <w:p w:rsidR="00954C74" w:rsidRDefault="00954C74" w:rsidP="000A4C0D">
                  <w:r>
                    <w:t xml:space="preserve">Decrease surface area – </w:t>
                  </w:r>
                </w:p>
                <w:p w:rsidR="00954C74" w:rsidRDefault="00954C74" w:rsidP="000A4C0D">
                  <w:r>
                    <w:tab/>
                    <w:t>Use rollers</w:t>
                  </w:r>
                </w:p>
                <w:p w:rsidR="00954C74" w:rsidRDefault="00954C74" w:rsidP="000A4C0D">
                  <w:r>
                    <w:tab/>
                    <w:t>Use ball bearings</w:t>
                  </w:r>
                </w:p>
                <w:p w:rsidR="00954C74" w:rsidRDefault="00954C74" w:rsidP="000A4C0D">
                  <w:r>
                    <w:t>Use lubrication – oil or graphite</w:t>
                  </w:r>
                </w:p>
                <w:p w:rsidR="00954C74" w:rsidRDefault="00954C74"/>
              </w:txbxContent>
            </v:textbox>
          </v:rect>
        </w:pict>
      </w:r>
      <w:r>
        <w:rPr>
          <w:i/>
          <w:noProof/>
        </w:rPr>
        <w:pict>
          <v:rect id="_x0000_s1873" style="position:absolute;margin-left:264.6pt;margin-top:79.9pt;width:145.9pt;height:187.95pt;z-index:252258816" filled="f" stroked="f"/>
        </w:pict>
      </w:r>
      <w:r w:rsidR="00200FE0">
        <w:rPr>
          <w: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5" o:spid="_x0000_s1752" type="#_x0000_t34" style="position:absolute;margin-left:110.7pt;margin-top:170pt;width:230.4pt;height:.05pt;rotation:90;flip:x;z-index:2520857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" adj=",179301600,-28280" strokecolor="black [3213]"/>
        </w:pict>
      </w:r>
      <w:r w:rsidR="00200FE0">
        <w:rPr>
          <w:i/>
          <w:noProof/>
        </w:rPr>
        <w:pict>
          <v:rect id="Rectangle 432" o:spid="_x0000_s1263" style="position:absolute;margin-left:10.05pt;margin-top:65.5pt;width:207.65pt;height:199.2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tuuwIAAL4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" filled="f" stroked="f">
            <v:textbox>
              <w:txbxContent>
                <w:p w:rsidR="00954C74" w:rsidRDefault="00954C74" w:rsidP="000A4C0D">
                  <w:pPr>
                    <w:pStyle w:val="Header"/>
                  </w:pPr>
                  <w:r>
                    <w:t>Brakes –   increased roughness</w:t>
                  </w:r>
                  <w:r>
                    <w:tab/>
                    <w:t xml:space="preserve">         </w:t>
                  </w:r>
                </w:p>
                <w:p w:rsidR="00954C74" w:rsidRDefault="00954C74" w:rsidP="000A4C0D">
                  <w:pPr>
                    <w:pStyle w:val="Header"/>
                    <w:numPr>
                      <w:ilvl w:val="0"/>
                      <w:numId w:val="18"/>
                    </w:numPr>
                  </w:pPr>
                  <w:r>
                    <w:t>Increased surface area</w:t>
                  </w:r>
                </w:p>
                <w:p w:rsidR="00954C74" w:rsidRDefault="00954C74" w:rsidP="000A4C0D">
                  <w:pPr>
                    <w:pStyle w:val="ListParagraph"/>
                    <w:numPr>
                      <w:ilvl w:val="0"/>
                      <w:numId w:val="18"/>
                    </w:numPr>
                  </w:pPr>
                  <w:r>
                    <w:t>Increase force</w:t>
                  </w:r>
                </w:p>
                <w:p w:rsidR="00954C74" w:rsidRDefault="00954C74" w:rsidP="000A4C0D">
                  <w:r>
                    <w:t xml:space="preserve">Car </w:t>
                  </w:r>
                  <w:proofErr w:type="spellStart"/>
                  <w:r>
                    <w:t>tyres</w:t>
                  </w:r>
                  <w:proofErr w:type="spellEnd"/>
                  <w:r>
                    <w:t xml:space="preserve"> – tread</w:t>
                  </w:r>
                </w:p>
                <w:p w:rsidR="00954C74" w:rsidRDefault="00954C74" w:rsidP="000A4C0D">
                  <w:r>
                    <w:t>Shoes – rubber grips</w:t>
                  </w:r>
                </w:p>
                <w:p w:rsidR="00954C74" w:rsidRDefault="00954C74" w:rsidP="003E126A"/>
              </w:txbxContent>
            </v:textbox>
          </v:rect>
        </w:pict>
      </w:r>
    </w:p>
    <w:p w:rsidR="008E4369" w:rsidRDefault="008E4369" w:rsidP="00A0053A">
      <w:pPr>
        <w:pStyle w:val="Heading1"/>
        <w:rPr>
          <w:i/>
        </w:rPr>
        <w:sectPr w:rsidR="008E4369" w:rsidSect="004B60F2">
          <w:headerReference w:type="default" r:id="rId26"/>
          <w:footerReference w:type="default" r:id="rId27"/>
          <w:pgSz w:w="12240" w:h="15840"/>
          <w:pgMar w:top="1440" w:right="1440" w:bottom="1440" w:left="1440" w:header="708" w:footer="708" w:gutter="0"/>
          <w:cols w:space="708"/>
          <w:docGrid w:linePitch="360"/>
        </w:sectPr>
      </w:pPr>
    </w:p>
    <w:p w:rsidR="00096394" w:rsidRPr="00F4763D" w:rsidRDefault="00200FE0" w:rsidP="00096394">
      <w:pPr>
        <w:rPr>
          <w:i/>
        </w:rPr>
      </w:pPr>
      <w:r>
        <w:rPr>
          <w:i/>
          <w:noProof/>
        </w:rPr>
        <w:lastRenderedPageBreak/>
        <w:pict>
          <v:shape id="Text Box 29" o:spid="_x0000_s1264" type="#_x0000_t202" style="position:absolute;margin-left:0;margin-top:4.95pt;width:468.55pt;height:14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l+MQIAAF0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">
            <v:textbox>
              <w:txbxContent>
                <w:p w:rsidR="00954C74" w:rsidRDefault="00954C74" w:rsidP="000A4C0D">
                  <w:r>
                    <w:t>The acceleration of an object varies directly with the unbalanced force and inversely with its mass.</w:t>
                  </w:r>
                </w:p>
                <w:p w:rsidR="00954C74" w:rsidRDefault="00954C74" w:rsidP="000A4C0D"/>
                <w:p w:rsidR="00954C74" w:rsidRDefault="00954C74" w:rsidP="000A4C0D">
                  <w:r>
                    <w:t>F = ma</w:t>
                  </w:r>
                  <w:r>
                    <w:tab/>
                  </w:r>
                  <w:r>
                    <w:tab/>
                    <w:t>F = force (N)</w:t>
                  </w:r>
                </w:p>
                <w:p w:rsidR="00954C74" w:rsidRDefault="00954C74" w:rsidP="000A4C0D">
                  <w:r>
                    <w:tab/>
                  </w:r>
                  <w:r>
                    <w:tab/>
                  </w:r>
                  <w:r>
                    <w:tab/>
                    <w:t>a = acceleration (m/s</w:t>
                  </w:r>
                  <w:r>
                    <w:rPr>
                      <w:vertAlign w:val="superscript"/>
                    </w:rPr>
                    <w:t>2</w:t>
                  </w:r>
                  <w:r>
                    <w:t>)</w:t>
                  </w:r>
                </w:p>
                <w:p w:rsidR="00954C74" w:rsidRPr="00A51234" w:rsidRDefault="00954C74" w:rsidP="000A4C0D">
                  <w:r>
                    <w:tab/>
                  </w:r>
                  <w:r>
                    <w:tab/>
                  </w:r>
                  <w:r>
                    <w:tab/>
                    <w:t>m = mass (kg)</w:t>
                  </w:r>
                </w:p>
                <w:p w:rsidR="00954C74" w:rsidRPr="008A26F3" w:rsidRDefault="00954C74" w:rsidP="008A26F3"/>
              </w:txbxContent>
            </v:textbox>
          </v:shape>
        </w:pict>
      </w: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200FE0" w:rsidP="00096394">
      <w:pPr>
        <w:rPr>
          <w:i/>
        </w:rPr>
      </w:pPr>
      <w:r>
        <w:rPr>
          <w:i/>
          <w:noProof/>
        </w:rPr>
        <w:pict>
          <v:shape id="Text Box 30" o:spid="_x0000_s1265" type="#_x0000_t202" style="position:absolute;margin-left:0;margin-top:13.1pt;width:227.2pt;height:21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">
            <v:textbox>
              <w:txbxContent>
                <w:p w:rsidR="00954C74" w:rsidRPr="00B804CE" w:rsidRDefault="00954C74" w:rsidP="00096394">
                  <w:pPr>
                    <w:pStyle w:val="Heading8"/>
                    <w:rPr>
                      <w:b/>
                    </w:rPr>
                  </w:pPr>
                  <w:r>
                    <w:rPr>
                      <w:b/>
                    </w:rPr>
                    <w:t xml:space="preserve">Example </w:t>
                  </w:r>
                  <w:r w:rsidRPr="00B804CE">
                    <w:rPr>
                      <w:b/>
                    </w:rPr>
                    <w:t>1</w:t>
                  </w:r>
                </w:p>
                <w:p w:rsidR="00954C74" w:rsidRDefault="00954C74" w:rsidP="00096394">
                  <w:pPr>
                    <w:rPr>
                      <w:sz w:val="22"/>
                    </w:rPr>
                  </w:pPr>
                  <w:r>
                    <w:rPr>
                      <w:sz w:val="22"/>
                    </w:rPr>
                    <w:t xml:space="preserve">Calculate the unbalanced force needed </w:t>
                  </w:r>
                </w:p>
                <w:p w:rsidR="00954C74" w:rsidRDefault="00954C74" w:rsidP="00096394">
                  <w:pPr>
                    <w:rPr>
                      <w:sz w:val="22"/>
                    </w:rPr>
                  </w:pPr>
                  <w:proofErr w:type="gramStart"/>
                  <w:r>
                    <w:rPr>
                      <w:sz w:val="22"/>
                    </w:rPr>
                    <w:t>to</w:t>
                  </w:r>
                  <w:proofErr w:type="gramEnd"/>
                  <w:r>
                    <w:rPr>
                      <w:sz w:val="22"/>
                    </w:rPr>
                    <w:t xml:space="preserve"> accelerate a bike of mass 60kg at a </w:t>
                  </w:r>
                </w:p>
                <w:p w:rsidR="00954C74" w:rsidRDefault="00954C74" w:rsidP="00096394">
                  <w:pPr>
                    <w:rPr>
                      <w:sz w:val="22"/>
                    </w:rPr>
                  </w:pPr>
                  <w:proofErr w:type="gramStart"/>
                  <w:r>
                    <w:rPr>
                      <w:sz w:val="22"/>
                    </w:rPr>
                    <w:t>rate</w:t>
                  </w:r>
                  <w:proofErr w:type="gramEnd"/>
                  <w:r>
                    <w:rPr>
                      <w:sz w:val="22"/>
                    </w:rPr>
                    <w:t xml:space="preserve"> of 4m/s</w:t>
                  </w:r>
                  <w:r>
                    <w:rPr>
                      <w:sz w:val="22"/>
                      <w:vertAlign w:val="superscript"/>
                    </w:rPr>
                    <w:t>2</w:t>
                  </w:r>
                  <w:r>
                    <w:rPr>
                      <w:sz w:val="22"/>
                    </w:rPr>
                    <w:t>.</w:t>
                  </w:r>
                </w:p>
                <w:p w:rsidR="00954C74" w:rsidRDefault="00954C74" w:rsidP="00096394">
                  <w:pPr>
                    <w:rPr>
                      <w:sz w:val="22"/>
                    </w:rPr>
                  </w:pPr>
                </w:p>
                <w:p w:rsidR="00954C74" w:rsidRDefault="00954C74" w:rsidP="00096394">
                  <w:r>
                    <w:t>F = ma = 4 x 60 = 240N</w:t>
                  </w:r>
                </w:p>
              </w:txbxContent>
            </v:textbox>
          </v:shape>
        </w:pict>
      </w:r>
      <w:r>
        <w:rPr>
          <w:i/>
          <w:noProof/>
        </w:rPr>
        <w:pict>
          <v:rect id="Rectangle 440" o:spid="_x0000_s1266" style="position:absolute;margin-left:241.4pt;margin-top:12.5pt;width:227.2pt;height:213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" filled="f" strokecolor="black [3213]">
            <v:textbox>
              <w:txbxContent>
                <w:p w:rsidR="00954C74" w:rsidRPr="00C75690" w:rsidRDefault="00954C74">
                  <w:pPr>
                    <w:rPr>
                      <w:b/>
                      <w:sz w:val="22"/>
                      <w:u w:val="single"/>
                    </w:rPr>
                  </w:pPr>
                  <w:r w:rsidRPr="00C75690">
                    <w:rPr>
                      <w:b/>
                      <w:sz w:val="22"/>
                      <w:u w:val="single"/>
                    </w:rPr>
                    <w:t>Example 2</w:t>
                  </w:r>
                </w:p>
                <w:p w:rsidR="00954C74" w:rsidRDefault="00954C74">
                  <w:pPr>
                    <w:rPr>
                      <w:sz w:val="22"/>
                    </w:rPr>
                  </w:pPr>
                  <w:r w:rsidRPr="002C27D7">
                    <w:rPr>
                      <w:sz w:val="22"/>
                    </w:rPr>
                    <w:t xml:space="preserve">Calculate the acceleration caused by a force of </w:t>
                  </w:r>
                  <w:r>
                    <w:rPr>
                      <w:sz w:val="22"/>
                    </w:rPr>
                    <w:t>300N acting on a 25kg mass.</w:t>
                  </w:r>
                </w:p>
                <w:p w:rsidR="00954C74" w:rsidRDefault="00954C74">
                  <w:pPr>
                    <w:rPr>
                      <w:sz w:val="22"/>
                    </w:rPr>
                  </w:pPr>
                </w:p>
                <w:p w:rsidR="00954C74" w:rsidRDefault="00954C74" w:rsidP="000A4C0D">
                  <w:pPr>
                    <w:rPr>
                      <w:sz w:val="22"/>
                    </w:rPr>
                  </w:pPr>
                  <w:r>
                    <w:rPr>
                      <w:sz w:val="22"/>
                    </w:rPr>
                    <w:t xml:space="preserve">F = ma </w:t>
                  </w:r>
                  <w:r>
                    <w:rPr>
                      <w:sz w:val="22"/>
                    </w:rPr>
                    <w:sym w:font="Symbol" w:char="F0DE"/>
                  </w:r>
                  <w:r>
                    <w:rPr>
                      <w:sz w:val="22"/>
                    </w:rPr>
                    <w:t xml:space="preserve"> 300 = 2.5 a</w:t>
                  </w:r>
                </w:p>
                <w:p w:rsidR="00954C74" w:rsidRPr="002C27D7" w:rsidRDefault="00954C74" w:rsidP="000A4C0D">
                  <w:pPr>
                    <w:rPr>
                      <w:sz w:val="22"/>
                      <w:vertAlign w:val="superscript"/>
                    </w:rPr>
                  </w:pPr>
                  <w:r>
                    <w:rPr>
                      <w:sz w:val="22"/>
                    </w:rPr>
                    <w:t xml:space="preserve">          </w:t>
                  </w:r>
                  <w:r>
                    <w:rPr>
                      <w:sz w:val="22"/>
                    </w:rPr>
                    <w:sym w:font="Symbol" w:char="F0DE"/>
                  </w:r>
                  <w:r>
                    <w:rPr>
                      <w:sz w:val="22"/>
                    </w:rPr>
                    <w:t xml:space="preserve"> a = 300/2.5 = 12m/s</w:t>
                  </w:r>
                  <w:r>
                    <w:rPr>
                      <w:sz w:val="22"/>
                      <w:vertAlign w:val="superscript"/>
                    </w:rPr>
                    <w:t>2</w:t>
                  </w:r>
                </w:p>
                <w:p w:rsidR="00954C74" w:rsidRDefault="00954C74">
                  <w:pPr>
                    <w:rPr>
                      <w:sz w:val="22"/>
                    </w:rPr>
                  </w:pPr>
                </w:p>
              </w:txbxContent>
            </v:textbox>
          </v:rect>
        </w:pict>
      </w: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DD7575" w:rsidRDefault="00DD7575" w:rsidP="00DD7575">
      <w:pPr>
        <w:pStyle w:val="Heading8"/>
      </w:pPr>
    </w:p>
    <w:p w:rsidR="00096394" w:rsidRPr="00F4763D" w:rsidRDefault="00096394" w:rsidP="00096394">
      <w:pPr>
        <w:tabs>
          <w:tab w:val="left" w:pos="7350"/>
        </w:tabs>
        <w:rPr>
          <w:i/>
        </w:rPr>
      </w:pPr>
    </w:p>
    <w:p w:rsidR="00096394" w:rsidRPr="00F4763D" w:rsidRDefault="00096394" w:rsidP="00096394">
      <w:pPr>
        <w:tabs>
          <w:tab w:val="left" w:pos="7350"/>
        </w:tabs>
        <w:rPr>
          <w:i/>
        </w:rPr>
      </w:pPr>
    </w:p>
    <w:p w:rsidR="00096394" w:rsidRPr="00F4763D" w:rsidRDefault="00096394" w:rsidP="00096394">
      <w:pPr>
        <w:tabs>
          <w:tab w:val="left" w:pos="7350"/>
        </w:tabs>
        <w:rPr>
          <w:i/>
        </w:rPr>
      </w:pPr>
    </w:p>
    <w:p w:rsidR="003F3F3D" w:rsidRDefault="003F3F3D" w:rsidP="00096394">
      <w:pPr>
        <w:pStyle w:val="Heading1"/>
        <w:rPr>
          <w:i/>
        </w:rPr>
      </w:pPr>
    </w:p>
    <w:p w:rsidR="001A5539" w:rsidRDefault="001A5539" w:rsidP="001A5539"/>
    <w:p w:rsidR="001A5539" w:rsidRDefault="001A5539" w:rsidP="001A5539"/>
    <w:p w:rsidR="001A5539" w:rsidRDefault="00200FE0" w:rsidP="001A5539">
      <w:r>
        <w:rPr>
          <w:noProof/>
        </w:rPr>
        <w:pict>
          <v:rect id="Rectangle 442" o:spid="_x0000_s1267" style="position:absolute;margin-left:241.4pt;margin-top:5.65pt;width:227.2pt;height:213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" filled="f" strokecolor="black [3213]">
            <v:textbox>
              <w:txbxContent>
                <w:p w:rsidR="00954C74" w:rsidRPr="00C75690" w:rsidRDefault="00954C74">
                  <w:pPr>
                    <w:rPr>
                      <w:b/>
                      <w:sz w:val="22"/>
                      <w:u w:val="single"/>
                    </w:rPr>
                  </w:pPr>
                  <w:r w:rsidRPr="00C75690">
                    <w:rPr>
                      <w:b/>
                      <w:sz w:val="22"/>
                      <w:u w:val="single"/>
                    </w:rPr>
                    <w:t xml:space="preserve">Example 4 </w:t>
                  </w:r>
                </w:p>
                <w:p w:rsidR="00954C74" w:rsidRDefault="00954C74">
                  <w:pPr>
                    <w:rPr>
                      <w:sz w:val="22"/>
                    </w:rPr>
                  </w:pPr>
                  <w:r w:rsidRPr="00C75690">
                    <w:rPr>
                      <w:sz w:val="22"/>
                    </w:rPr>
                    <w:t>A boy pushes his sister downhill on her sledge with a force of 150N. The combined mass of the girl and sledge is 40kg. What is her acceleration?</w:t>
                  </w:r>
                </w:p>
                <w:p w:rsidR="00954C74" w:rsidRDefault="00954C74" w:rsidP="000A4C0D"/>
                <w:p w:rsidR="00954C74" w:rsidRDefault="00954C74" w:rsidP="000A4C0D">
                  <w:r>
                    <w:t xml:space="preserve">F = ma </w:t>
                  </w:r>
                  <w:r>
                    <w:sym w:font="Symbol" w:char="F0DE"/>
                  </w:r>
                  <w:r>
                    <w:t xml:space="preserve">  150 = a x 40</w:t>
                  </w:r>
                </w:p>
                <w:p w:rsidR="00954C74" w:rsidRPr="000A4C0D" w:rsidRDefault="00954C74" w:rsidP="000A4C0D">
                  <w:pPr>
                    <w:rPr>
                      <w:vertAlign w:val="superscript"/>
                    </w:rPr>
                  </w:pPr>
                  <w:r>
                    <w:t xml:space="preserve">           </w:t>
                  </w:r>
                  <w:r>
                    <w:sym w:font="Symbol" w:char="F0DE"/>
                  </w:r>
                  <w:r>
                    <w:t xml:space="preserve"> m = 150/40 = 3.75m/s</w:t>
                  </w:r>
                  <w:r>
                    <w:rPr>
                      <w:vertAlign w:val="superscript"/>
                    </w:rPr>
                    <w:t>2</w:t>
                  </w:r>
                </w:p>
                <w:p w:rsidR="00954C74" w:rsidRPr="00C75690" w:rsidRDefault="00954C74">
                  <w:pPr>
                    <w:rPr>
                      <w:sz w:val="22"/>
                    </w:rPr>
                  </w:pPr>
                </w:p>
              </w:txbxContent>
            </v:textbox>
          </v:rect>
        </w:pict>
      </w:r>
      <w:r>
        <w:rPr>
          <w:noProof/>
        </w:rPr>
        <w:pict>
          <v:rect id="Rectangle 441" o:spid="_x0000_s1268" style="position:absolute;margin-left:0;margin-top:5.65pt;width:227.2pt;height:213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" filled="f" strokecolor="black [3213]">
            <v:textbox>
              <w:txbxContent>
                <w:p w:rsidR="00954C74" w:rsidRPr="00C75690" w:rsidRDefault="00954C74">
                  <w:pPr>
                    <w:rPr>
                      <w:b/>
                      <w:sz w:val="22"/>
                    </w:rPr>
                  </w:pPr>
                  <w:r w:rsidRPr="00C75690">
                    <w:rPr>
                      <w:b/>
                      <w:sz w:val="22"/>
                      <w:u w:val="single"/>
                    </w:rPr>
                    <w:t>Example 3</w:t>
                  </w:r>
                </w:p>
                <w:p w:rsidR="00954C74" w:rsidRPr="00C75690" w:rsidRDefault="00954C74">
                  <w:pPr>
                    <w:rPr>
                      <w:sz w:val="22"/>
                    </w:rPr>
                  </w:pPr>
                  <w:r w:rsidRPr="00C75690">
                    <w:rPr>
                      <w:sz w:val="22"/>
                    </w:rPr>
                    <w:t>An object accelerates at 15m/s</w:t>
                  </w:r>
                  <w:r w:rsidRPr="00C75690">
                    <w:rPr>
                      <w:sz w:val="22"/>
                      <w:vertAlign w:val="superscript"/>
                    </w:rPr>
                    <w:t>2</w:t>
                  </w:r>
                  <w:r w:rsidRPr="00C75690">
                    <w:rPr>
                      <w:sz w:val="22"/>
                    </w:rPr>
                    <w:t xml:space="preserve"> when a force of 900N is applied. What was its mass?</w:t>
                  </w:r>
                </w:p>
                <w:p w:rsidR="00954C74" w:rsidRDefault="00954C74" w:rsidP="000A4C0D"/>
                <w:p w:rsidR="00954C74" w:rsidRDefault="00954C74" w:rsidP="000A4C0D">
                  <w:r>
                    <w:t xml:space="preserve">F = ma </w:t>
                  </w:r>
                  <w:r>
                    <w:sym w:font="Symbol" w:char="F0DE"/>
                  </w:r>
                  <w:r>
                    <w:t xml:space="preserve">  900 = m x 15</w:t>
                  </w:r>
                </w:p>
                <w:p w:rsidR="00954C74" w:rsidRPr="002C27D7" w:rsidRDefault="00954C74" w:rsidP="000A4C0D">
                  <w:r>
                    <w:t xml:space="preserve">           </w:t>
                  </w:r>
                  <w:r>
                    <w:sym w:font="Symbol" w:char="F0DE"/>
                  </w:r>
                  <w:r>
                    <w:t xml:space="preserve"> m = 900/15 = 600kg</w:t>
                  </w:r>
                </w:p>
                <w:p w:rsidR="00954C74" w:rsidRDefault="00954C74" w:rsidP="000A4C0D"/>
              </w:txbxContent>
            </v:textbox>
          </v:rect>
        </w:pict>
      </w:r>
    </w:p>
    <w:p w:rsidR="001A5539" w:rsidRDefault="001A5539" w:rsidP="001A5539"/>
    <w:p w:rsidR="001A5539" w:rsidRDefault="001A5539" w:rsidP="001A5539"/>
    <w:p w:rsidR="00DD7575" w:rsidRDefault="00DD7575" w:rsidP="001A5539"/>
    <w:p w:rsidR="00B804CE" w:rsidRDefault="00B804CE" w:rsidP="001A5539"/>
    <w:p w:rsidR="00B804CE" w:rsidRDefault="00B804CE" w:rsidP="001A5539"/>
    <w:p w:rsidR="00B804CE" w:rsidRDefault="00B804CE" w:rsidP="001A5539"/>
    <w:p w:rsidR="00B804CE" w:rsidRDefault="00B804CE" w:rsidP="001A5539"/>
    <w:p w:rsidR="00B804CE" w:rsidRDefault="00B804CE" w:rsidP="001A5539"/>
    <w:p w:rsidR="00B804CE" w:rsidRDefault="00B804CE" w:rsidP="001A5539"/>
    <w:p w:rsidR="00B804CE" w:rsidRDefault="00B804CE" w:rsidP="001A5539"/>
    <w:p w:rsidR="00B804CE" w:rsidRDefault="00B804CE" w:rsidP="001A5539"/>
    <w:p w:rsidR="00B804CE" w:rsidRDefault="00B804CE" w:rsidP="001A5539">
      <w:pPr>
        <w:sectPr w:rsidR="00B804CE" w:rsidSect="004B60F2">
          <w:headerReference w:type="default" r:id="rId28"/>
          <w:footerReference w:type="default" r:id="rId29"/>
          <w:pgSz w:w="12240" w:h="15840"/>
          <w:pgMar w:top="1440" w:right="1440" w:bottom="1440" w:left="1440" w:header="708" w:footer="708" w:gutter="0"/>
          <w:cols w:space="708"/>
          <w:docGrid w:linePitch="360"/>
        </w:sectPr>
      </w:pPr>
    </w:p>
    <w:p w:rsidR="001A5539" w:rsidRDefault="00200FE0" w:rsidP="001A5539">
      <w:r>
        <w:rPr>
          <w:noProof/>
        </w:rPr>
        <w:lastRenderedPageBreak/>
        <w:pict>
          <v:rect id="Rectangle 439" o:spid="_x0000_s1271" style="position:absolute;margin-left:0;margin-top:-4.05pt;width:468.6pt;height:90.45pt;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" filled="f" strokecolor="black [3213]">
            <v:textbox style="mso-next-textbox:#Rectangle 439">
              <w:txbxContent>
                <w:p w:rsidR="00954C74" w:rsidRDefault="00954C74" w:rsidP="000242BC"/>
                <w:p w:rsidR="00954C74" w:rsidRDefault="00954C74" w:rsidP="000A4C0D">
                  <w:r>
                    <w:t>Force is a vector quantity. Any force has both magnitude (size) and direction.</w:t>
                  </w:r>
                </w:p>
                <w:p w:rsidR="00954C74" w:rsidRDefault="00954C74" w:rsidP="000A4C0D"/>
                <w:p w:rsidR="00954C74" w:rsidRDefault="00954C74" w:rsidP="000A4C0D">
                  <w:r>
                    <w:t>Like any other vector quantity you can add two force vectors together.</w:t>
                  </w:r>
                </w:p>
                <w:p w:rsidR="00954C74" w:rsidRDefault="00954C74" w:rsidP="000A4C0D"/>
              </w:txbxContent>
            </v:textbox>
          </v:rect>
        </w:pict>
      </w:r>
    </w:p>
    <w:p w:rsidR="000242BC" w:rsidRDefault="000242BC" w:rsidP="001A5539"/>
    <w:p w:rsidR="000242BC" w:rsidRDefault="000242BC" w:rsidP="001A5539"/>
    <w:p w:rsidR="001A5539" w:rsidRDefault="001A5539" w:rsidP="001A5539"/>
    <w:p w:rsidR="000242BC" w:rsidRDefault="000A4C0D" w:rsidP="008E3753">
      <w:pPr>
        <w:jc w:val="center"/>
      </w:pPr>
      <w:r>
        <w:rPr>
          <w:noProof/>
        </w:rPr>
        <w:pict>
          <v:rect id="_x0000_s1877" style="position:absolute;left:0;text-align:left;margin-left:146.8pt;margin-top:15.35pt;width:1in;height:1in;z-index:252262912" filled="f" stroked="f"/>
        </w:pict>
      </w:r>
    </w:p>
    <w:p w:rsidR="000242BC" w:rsidRDefault="00B05223" w:rsidP="00B05223">
      <w:pPr>
        <w:jc w:val="center"/>
      </w:pPr>
      <w:r w:rsidRPr="000242BC">
        <w:rPr>
          <w:noProof/>
        </w:rPr>
        <w:drawing>
          <wp:inline distT="0" distB="0" distL="0" distR="0">
            <wp:extent cx="3162300" cy="592034"/>
            <wp:effectExtent l="19050" t="0" r="0" b="0"/>
            <wp:docPr id="2" name="Picture 16" descr="C:\Documents and Settings\nancyhunter\Local Settings\Temporary Internet Files\Content.IE5\EOETE3UC\MC900056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nancyhunter\Local Settings\Temporary Internet Files\Content.IE5\EOETE3UC\MC900056961[1].wmf"/>
                    <pic:cNvPicPr>
                      <a:picLocks noChangeAspect="1" noChangeArrowheads="1"/>
                    </pic:cNvPicPr>
                  </pic:nvPicPr>
                  <pic:blipFill>
                    <a:blip r:embed="rId30" cstate="print"/>
                    <a:srcRect/>
                    <a:stretch>
                      <a:fillRect/>
                    </a:stretch>
                  </pic:blipFill>
                  <pic:spPr bwMode="auto">
                    <a:xfrm>
                      <a:off x="0" y="0"/>
                      <a:ext cx="3203601" cy="599766"/>
                    </a:xfrm>
                    <a:prstGeom prst="rect">
                      <a:avLst/>
                    </a:prstGeom>
                    <a:noFill/>
                    <a:ln w="9525">
                      <a:noFill/>
                      <a:miter lim="800000"/>
                      <a:headEnd/>
                      <a:tailEnd/>
                    </a:ln>
                  </pic:spPr>
                </pic:pic>
              </a:graphicData>
            </a:graphic>
          </wp:inline>
        </w:drawing>
      </w:r>
    </w:p>
    <w:p w:rsidR="000242BC" w:rsidRDefault="00200FE0" w:rsidP="001A5539">
      <w:r>
        <w:rPr>
          <w:noProof/>
        </w:rPr>
        <w:pict>
          <v:rect id="Rectangle 445" o:spid="_x0000_s1272" style="position:absolute;margin-left:-1.65pt;margin-top:3.75pt;width:468.6pt;height:110.3pt;z-index:2519720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" filled="f" strokecolor="black [3213]">
            <v:textbox>
              <w:txbxContent>
                <w:p w:rsidR="00954C74" w:rsidRPr="00C75690" w:rsidRDefault="00954C74" w:rsidP="008E3753">
                  <w:pPr>
                    <w:rPr>
                      <w:sz w:val="22"/>
                    </w:rPr>
                  </w:pPr>
                  <w:r w:rsidRPr="00C75690">
                    <w:rPr>
                      <w:sz w:val="22"/>
                    </w:rPr>
                    <w:t xml:space="preserve">In a tug-o-war the two sides each exert a force. </w:t>
                  </w:r>
                </w:p>
                <w:p w:rsidR="00954C74" w:rsidRDefault="00954C74" w:rsidP="008E3753"/>
                <w:p w:rsidR="00954C74" w:rsidRDefault="00954C74" w:rsidP="008E3753"/>
                <w:p w:rsidR="00954C74" w:rsidRDefault="00954C74" w:rsidP="008E3753"/>
                <w:p w:rsidR="00954C74" w:rsidRDefault="00954C74" w:rsidP="000A4C0D">
                  <w:proofErr w:type="gramStart"/>
                  <w:r>
                    <w:t>If the forces are balanced then neither side moves.</w:t>
                  </w:r>
                  <w:proofErr w:type="gramEnd"/>
                  <w:r w:rsidRPr="005D2B37">
                    <w:t xml:space="preserve"> </w:t>
                  </w:r>
                  <w:r>
                    <w:t>Resultant = 0</w:t>
                  </w:r>
                </w:p>
                <w:p w:rsidR="00954C74" w:rsidRDefault="00954C74" w:rsidP="008E3753"/>
                <w:p w:rsidR="00954C74" w:rsidRDefault="00954C74" w:rsidP="008E3753"/>
              </w:txbxContent>
            </v:textbox>
          </v:rect>
        </w:pict>
      </w:r>
    </w:p>
    <w:p w:rsidR="000242BC" w:rsidRDefault="000A4C0D" w:rsidP="001A5539">
      <w:r>
        <w:rPr>
          <w:noProof/>
        </w:rPr>
        <w:pict>
          <v:rect id="_x0000_s1876" style="position:absolute;margin-left:374.05pt;margin-top:3.5pt;width:84.15pt;height:31.8pt;z-index:252261888" filled="f" stroked="f">
            <v:textbox>
              <w:txbxContent>
                <w:p w:rsidR="00954C74" w:rsidRDefault="00954C74">
                  <w:r>
                    <w:t>2000N</w:t>
                  </w:r>
                </w:p>
              </w:txbxContent>
            </v:textbox>
          </v:rect>
        </w:pict>
      </w:r>
      <w:r>
        <w:rPr>
          <w:noProof/>
        </w:rPr>
        <w:pict>
          <v:rect id="_x0000_s1875" style="position:absolute;margin-left:9.35pt;margin-top:11pt;width:63.6pt;height:22.4pt;z-index:252260864" filled="f" stroked="f">
            <v:textbox>
              <w:txbxContent>
                <w:p w:rsidR="00954C74" w:rsidRDefault="00954C74">
                  <w:r>
                    <w:t>2000N</w:t>
                  </w:r>
                </w:p>
              </w:txbxContent>
            </v:textbox>
          </v:rect>
        </w:pict>
      </w:r>
    </w:p>
    <w:p w:rsidR="008E3753" w:rsidRDefault="00200FE0" w:rsidP="001A5539">
      <w:r>
        <w:rPr>
          <w:noProof/>
        </w:rPr>
        <w:pict>
          <v:group id="_x0000_s1830" style="position:absolute;margin-left:81.05pt;margin-top:1.1pt;width:284pt;height:0;z-index:251975168" coordorigin="3144,5001" coordsize="5680,0">
            <v:shape id="AutoShape 446" o:spid="_x0000_s1751" type="#_x0000_t32" style="position:absolute;left:3144;top:5001;width:2840;height: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" strokecolor="black [3213]">
              <v:stroke endarrow="block"/>
            </v:shape>
            <v:shape id="AutoShape 448" o:spid="_x0000_s1750" type="#_x0000_t32" style="position:absolute;left:5984;top:5001;width:2840;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STAIAAJgEAAAOAAAAZHJzL2Uyb0RvYy54bWysVMGO2jAQvVfqP1i+QxI2U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" strokecolor="black [3213]">
              <v:stroke endarrow="block"/>
            </v:shape>
          </v:group>
        </w:pict>
      </w:r>
      <w:r>
        <w:rPr>
          <w:noProof/>
        </w:rPr>
        <w:pict>
          <v:rect id="Rectangle 447" o:spid="_x0000_s1273" style="position:absolute;margin-left:28.4pt;margin-top:8.6pt;width:56.8pt;height:28.4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" filled="f" stroked="f">
            <v:textbox>
              <w:txbxContent>
                <w:p w:rsidR="00954C74" w:rsidRPr="00267F5D" w:rsidRDefault="00954C74" w:rsidP="00267F5D"/>
              </w:txbxContent>
            </v:textbox>
          </v:rect>
        </w:pict>
      </w:r>
      <w:r>
        <w:rPr>
          <w:noProof/>
        </w:rPr>
        <w:pict>
          <v:rect id="Rectangle 449" o:spid="_x0000_s1274" style="position:absolute;margin-left:369.2pt;margin-top:8.6pt;width:71pt;height:28.4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" filled="f" stroked="f">
            <v:textbox>
              <w:txbxContent>
                <w:p w:rsidR="00954C74" w:rsidRPr="00267F5D" w:rsidRDefault="00954C74" w:rsidP="00267F5D"/>
              </w:txbxContent>
            </v:textbox>
          </v:rect>
        </w:pict>
      </w:r>
    </w:p>
    <w:p w:rsidR="008E3753" w:rsidRDefault="008E3753" w:rsidP="001A5539"/>
    <w:p w:rsidR="008E3753" w:rsidRDefault="008E3753" w:rsidP="001A5539"/>
    <w:p w:rsidR="008E3753" w:rsidRDefault="008E3753" w:rsidP="001A5539"/>
    <w:p w:rsidR="008E3753" w:rsidRDefault="00200FE0" w:rsidP="001A5539">
      <w:r w:rsidRPr="00200FE0">
        <w:rPr>
          <w:noProof/>
          <w:lang w:val="en-GB" w:eastAsia="en-GB"/>
        </w:rPr>
        <w:pict>
          <v:rect id="_x0000_s1813" style="position:absolute;margin-left:-1.5pt;margin-top:16.75pt;width:468.6pt;height:133.55pt;z-index:2522014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" filled="f" strokecolor="black [3213]">
            <v:textbox style="mso-next-textbox:#_x0000_s1813">
              <w:txbxContent>
                <w:p w:rsidR="00954C74" w:rsidRDefault="00954C74" w:rsidP="00B804CE"/>
                <w:p w:rsidR="00954C74" w:rsidRDefault="00954C74" w:rsidP="00B804CE"/>
                <w:p w:rsidR="00954C74" w:rsidRDefault="00954C74" w:rsidP="00B804CE"/>
                <w:p w:rsidR="00954C74" w:rsidRDefault="00954C74" w:rsidP="000A4C0D">
                  <w:r>
                    <w:t xml:space="preserve">If one side is stronger and exerts a greater force than the other there is an unbalanced force – leading to </w:t>
                  </w:r>
                  <w:proofErr w:type="gramStart"/>
                  <w:r>
                    <w:t>an acceleration</w:t>
                  </w:r>
                  <w:proofErr w:type="gramEnd"/>
                  <w:r>
                    <w:t xml:space="preserve"> in that direction.</w:t>
                  </w:r>
                </w:p>
                <w:p w:rsidR="00954C74" w:rsidRDefault="00954C74" w:rsidP="000A4C0D">
                  <w:r>
                    <w:t>Resultant = 500N to the right</w:t>
                  </w:r>
                </w:p>
                <w:p w:rsidR="00954C74" w:rsidRDefault="00954C74" w:rsidP="00B804CE"/>
              </w:txbxContent>
            </v:textbox>
          </v:rect>
        </w:pict>
      </w:r>
    </w:p>
    <w:p w:rsidR="008E3753" w:rsidRDefault="000A4C0D" w:rsidP="001A5539">
      <w:r>
        <w:rPr>
          <w:noProof/>
        </w:rPr>
        <w:pict>
          <v:rect id="_x0000_s1879" style="position:absolute;margin-left:363.75pt;margin-top:10.6pt;width:69.2pt;height:25.25pt;z-index:252264960" filled="f" stroked="f">
            <v:textbox>
              <w:txbxContent>
                <w:p w:rsidR="00954C74" w:rsidRDefault="00954C74">
                  <w:r>
                    <w:t>2000N</w:t>
                  </w:r>
                </w:p>
              </w:txbxContent>
            </v:textbox>
          </v:rect>
        </w:pict>
      </w:r>
      <w:r>
        <w:rPr>
          <w:noProof/>
        </w:rPr>
        <w:pict>
          <v:rect id="_x0000_s1878" style="position:absolute;margin-left:50.5pt;margin-top:13.4pt;width:57.95pt;height:19.65pt;z-index:252263936" filled="f" stroked="f">
            <v:textbox>
              <w:txbxContent>
                <w:p w:rsidR="00954C74" w:rsidRDefault="00954C74">
                  <w:r>
                    <w:t>1500N</w:t>
                  </w:r>
                </w:p>
              </w:txbxContent>
            </v:textbox>
          </v:rect>
        </w:pict>
      </w:r>
    </w:p>
    <w:p w:rsidR="008E3753" w:rsidRDefault="00200FE0" w:rsidP="001A5539">
      <w:r>
        <w:rPr>
          <w:noProof/>
        </w:rPr>
        <w:pict>
          <v:group id="_x0000_s1829" style="position:absolute;margin-left:109.85pt;margin-top:6.35pt;width:244.25pt;height:0;z-index:252207104" coordorigin="3939,6859" coordsize="4885,0">
            <v:shape id="_x0000_s1814" type="#_x0000_t32" style="position:absolute;left:3939;top:6859;width:2840;height:0;flip:x;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" strokecolor="black [3213]">
              <v:stroke endarrow="block"/>
            </v:shape>
            <v:shape id="_x0000_s1815" type="#_x0000_t32" style="position:absolute;left:5984;top:6859;width:2840;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STAIAAJgEAAAOAAAAZHJzL2Uyb0RvYy54bWysVMGO2jAQvVfqP1i+QxI2U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" strokecolor="black [3213]">
              <v:stroke endarrow="block"/>
            </v:shape>
          </v:group>
        </w:pict>
      </w:r>
      <w:r>
        <w:rPr>
          <w:noProof/>
        </w:rPr>
        <w:pict>
          <v:rect id="Rectangle 525" o:spid="_x0000_s1275" style="position:absolute;margin-left:57.75pt;margin-top:26.55pt;width:57.05pt;height:22.4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" filled="f" stroked="f">
            <v:textbox style="mso-next-textbox:#Rectangle 525">
              <w:txbxContent>
                <w:p w:rsidR="00954C74" w:rsidRPr="00267F5D" w:rsidRDefault="00954C74" w:rsidP="00267F5D"/>
              </w:txbxContent>
            </v:textbox>
          </v:rect>
        </w:pict>
      </w:r>
      <w:r>
        <w:rPr>
          <w:noProof/>
        </w:rPr>
        <w:pict>
          <v:rect id="Rectangle 523" o:spid="_x0000_s1276" style="position:absolute;margin-left:385.8pt;margin-top:21.75pt;width:60.45pt;height:21.7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" filled="f" stroked="f">
            <v:textbox style="mso-next-textbox:#Rectangle 523">
              <w:txbxContent>
                <w:p w:rsidR="00954C74" w:rsidRPr="00267F5D" w:rsidRDefault="00954C74" w:rsidP="00267F5D"/>
              </w:txbxContent>
            </v:textbox>
          </v:rect>
        </w:pict>
      </w:r>
    </w:p>
    <w:p w:rsidR="008E3753" w:rsidRDefault="008E3753" w:rsidP="001A5539"/>
    <w:p w:rsidR="00A609D7" w:rsidRDefault="00A609D7" w:rsidP="001A5539"/>
    <w:p w:rsidR="00A609D7" w:rsidRDefault="00A609D7" w:rsidP="001A5539"/>
    <w:p w:rsidR="00A609D7" w:rsidRDefault="00A609D7" w:rsidP="001A5539"/>
    <w:p w:rsidR="00A609D7" w:rsidRDefault="00A609D7" w:rsidP="001A5539"/>
    <w:p w:rsidR="00A609D7" w:rsidRDefault="00200FE0" w:rsidP="001A5539">
      <w:r>
        <w:rPr>
          <w:noProof/>
        </w:rPr>
        <w:pict>
          <v:rect id="Rectangle 526" o:spid="_x0000_s1277" style="position:absolute;margin-left:0;margin-top:6.4pt;width:468.6pt;height:207.5pt;z-index:25200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" filled="f" strokecolor="black [3213]">
            <v:textbox>
              <w:txbxContent>
                <w:p w:rsidR="00954C74" w:rsidRPr="00C75690" w:rsidRDefault="00954C74">
                  <w:pPr>
                    <w:rPr>
                      <w:b/>
                      <w:sz w:val="22"/>
                      <w:u w:val="single"/>
                    </w:rPr>
                  </w:pPr>
                  <w:r w:rsidRPr="00C75690">
                    <w:rPr>
                      <w:b/>
                      <w:sz w:val="22"/>
                      <w:u w:val="single"/>
                    </w:rPr>
                    <w:t>Example 5</w:t>
                  </w:r>
                </w:p>
                <w:p w:rsidR="00954C74" w:rsidRDefault="00954C74">
                  <w:pPr>
                    <w:rPr>
                      <w:sz w:val="22"/>
                    </w:rPr>
                  </w:pPr>
                  <w:r w:rsidRPr="00C75690">
                    <w:rPr>
                      <w:sz w:val="22"/>
                    </w:rPr>
                    <w:t>A dog out for a walk sees a cat and tries to chase after it. It exerts a force of 75N forwards on the lead. If the child holding the lead can exert a force of 65N backwards – what will happen?</w:t>
                  </w:r>
                </w:p>
                <w:p w:rsidR="00954C74" w:rsidRDefault="00954C74">
                  <w:pPr>
                    <w:rPr>
                      <w:sz w:val="22"/>
                    </w:rPr>
                  </w:pPr>
                </w:p>
                <w:p w:rsidR="00954C74" w:rsidRPr="00C75690" w:rsidRDefault="00954C74">
                  <w:pPr>
                    <w:rPr>
                      <w:sz w:val="22"/>
                    </w:rPr>
                  </w:pPr>
                  <w:r>
                    <w:rPr>
                      <w:sz w:val="22"/>
                    </w:rPr>
                    <w:t>The child will be pulled forwards because there is an unbalanced force of 10N acting forwards.</w:t>
                  </w:r>
                </w:p>
              </w:txbxContent>
            </v:textbox>
          </v:rect>
        </w:pict>
      </w:r>
    </w:p>
    <w:p w:rsidR="00A609D7" w:rsidRDefault="00A609D7" w:rsidP="001A5539"/>
    <w:p w:rsidR="00A609D7" w:rsidRDefault="00A609D7" w:rsidP="001A5539"/>
    <w:p w:rsidR="00A609D7" w:rsidRDefault="00A609D7" w:rsidP="001A5539"/>
    <w:p w:rsidR="00A609D7" w:rsidRDefault="00A609D7" w:rsidP="001A5539"/>
    <w:p w:rsidR="00A609D7" w:rsidRDefault="00A609D7" w:rsidP="001A5539"/>
    <w:p w:rsidR="00A609D7" w:rsidRDefault="00A609D7" w:rsidP="001A5539"/>
    <w:p w:rsidR="00A609D7" w:rsidRDefault="00A609D7" w:rsidP="001A5539"/>
    <w:p w:rsidR="00A609D7" w:rsidRDefault="00A609D7" w:rsidP="001A5539"/>
    <w:p w:rsidR="00A609D7" w:rsidRDefault="00A609D7" w:rsidP="001A5539">
      <w:pPr>
        <w:sectPr w:rsidR="00A609D7" w:rsidSect="004B60F2">
          <w:headerReference w:type="default" r:id="rId31"/>
          <w:footerReference w:type="default" r:id="rId32"/>
          <w:pgSz w:w="12240" w:h="15840"/>
          <w:pgMar w:top="1440" w:right="1440" w:bottom="1440" w:left="1440" w:header="708" w:footer="708" w:gutter="0"/>
          <w:cols w:space="708"/>
          <w:docGrid w:linePitch="360"/>
        </w:sectPr>
      </w:pPr>
    </w:p>
    <w:p w:rsidR="008E4369" w:rsidRDefault="00200FE0">
      <w:pPr>
        <w:spacing w:line="240" w:lineRule="auto"/>
        <w:sectPr w:rsidR="008E4369" w:rsidSect="004B60F2">
          <w:pgSz w:w="12240" w:h="15840"/>
          <w:pgMar w:top="1440" w:right="1440" w:bottom="1440" w:left="1440" w:header="708" w:footer="708" w:gutter="0"/>
          <w:cols w:space="708"/>
          <w:docGrid w:linePitch="360"/>
        </w:sectPr>
      </w:pPr>
      <w:r w:rsidRPr="00200FE0">
        <w:rPr>
          <w:noProof/>
          <w:lang w:val="en-GB" w:eastAsia="en-GB"/>
        </w:rPr>
        <w:lastRenderedPageBreak/>
        <w:pict>
          <v:shape id="_x0000_s1824" type="#_x0000_t202" style="position:absolute;margin-left:0;margin-top:360.45pt;width:468.6pt;height:276pt;z-index:2522147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">
            <v:textbox>
              <w:txbxContent>
                <w:p w:rsidR="00954C74" w:rsidRPr="00B804CE" w:rsidRDefault="00954C74" w:rsidP="00D002F4">
                  <w:pPr>
                    <w:pStyle w:val="Heading8"/>
                    <w:rPr>
                      <w:b/>
                    </w:rPr>
                  </w:pPr>
                  <w:r>
                    <w:rPr>
                      <w:b/>
                    </w:rPr>
                    <w:t>Example 8</w:t>
                  </w:r>
                </w:p>
                <w:p w:rsidR="00954C74" w:rsidRPr="00B804CE" w:rsidRDefault="00954C74" w:rsidP="00D002F4">
                  <w:pPr>
                    <w:rPr>
                      <w:sz w:val="22"/>
                    </w:rPr>
                  </w:pPr>
                  <w:r w:rsidRPr="00B804CE">
                    <w:rPr>
                      <w:sz w:val="22"/>
                    </w:rPr>
                    <w:t>A boat engine is able to apply a force of 6000N.  The boat has a mass of 500kg and accelerates at a rate of 10m/s</w:t>
                  </w:r>
                  <w:r w:rsidRPr="00B804CE">
                    <w:rPr>
                      <w:sz w:val="22"/>
                      <w:vertAlign w:val="superscript"/>
                    </w:rPr>
                    <w:t>2</w:t>
                  </w:r>
                  <w:r w:rsidRPr="00B804CE">
                    <w:rPr>
                      <w:sz w:val="22"/>
                    </w:rPr>
                    <w:t xml:space="preserve">.  </w:t>
                  </w:r>
                </w:p>
                <w:p w:rsidR="00954C74" w:rsidRPr="00B804CE" w:rsidRDefault="00954C74" w:rsidP="00D002F4">
                  <w:pPr>
                    <w:pStyle w:val="ListParagraph"/>
                    <w:numPr>
                      <w:ilvl w:val="0"/>
                      <w:numId w:val="29"/>
                    </w:numPr>
                    <w:rPr>
                      <w:sz w:val="22"/>
                    </w:rPr>
                  </w:pPr>
                  <w:r w:rsidRPr="00B804CE">
                    <w:rPr>
                      <w:sz w:val="22"/>
                    </w:rPr>
                    <w:t>Calculate the size of the frictional force acting on the boat.</w:t>
                  </w:r>
                </w:p>
                <w:p w:rsidR="00954C74" w:rsidRPr="00B804CE" w:rsidRDefault="00954C74" w:rsidP="00D002F4">
                  <w:pPr>
                    <w:pStyle w:val="ListParagraph"/>
                    <w:numPr>
                      <w:ilvl w:val="0"/>
                      <w:numId w:val="29"/>
                    </w:numPr>
                    <w:rPr>
                      <w:sz w:val="22"/>
                    </w:rPr>
                  </w:pPr>
                  <w:r w:rsidRPr="00B804CE">
                    <w:rPr>
                      <w:sz w:val="22"/>
                    </w:rPr>
                    <w:t>What will happen to this force if the barnacles grow on the hull over the summer</w:t>
                  </w:r>
                </w:p>
                <w:p w:rsidR="00954C74" w:rsidRDefault="00954C74" w:rsidP="00D002F4"/>
                <w:p w:rsidR="00954C74" w:rsidRDefault="00954C74" w:rsidP="000A4C0D">
                  <w:pPr>
                    <w:pStyle w:val="ListParagraph"/>
                    <w:numPr>
                      <w:ilvl w:val="0"/>
                      <w:numId w:val="42"/>
                    </w:numPr>
                    <w:rPr>
                      <w:sz w:val="22"/>
                    </w:rPr>
                  </w:pPr>
                  <w:r w:rsidRPr="000A4C0D">
                    <w:rPr>
                      <w:sz w:val="22"/>
                    </w:rPr>
                    <w:t xml:space="preserve">F = ma </w:t>
                  </w:r>
                  <w:r>
                    <w:sym w:font="Symbol" w:char="F0DE"/>
                  </w:r>
                  <w:r w:rsidRPr="000A4C0D">
                    <w:rPr>
                      <w:sz w:val="22"/>
                    </w:rPr>
                    <w:t xml:space="preserve"> </w:t>
                  </w:r>
                  <w:r>
                    <w:rPr>
                      <w:sz w:val="22"/>
                    </w:rPr>
                    <w:t>F</w:t>
                  </w:r>
                  <w:r w:rsidRPr="000A4C0D">
                    <w:rPr>
                      <w:sz w:val="22"/>
                    </w:rPr>
                    <w:t xml:space="preserve"> = </w:t>
                  </w:r>
                  <w:r>
                    <w:rPr>
                      <w:sz w:val="22"/>
                    </w:rPr>
                    <w:t>500 x 10</w:t>
                  </w:r>
                  <w:r w:rsidRPr="000A4C0D">
                    <w:rPr>
                      <w:sz w:val="22"/>
                    </w:rPr>
                    <w:t xml:space="preserve"> </w:t>
                  </w:r>
                  <w:r>
                    <w:sym w:font="Symbol" w:char="F0DE"/>
                  </w:r>
                  <w:r>
                    <w:rPr>
                      <w:sz w:val="22"/>
                    </w:rPr>
                    <w:t xml:space="preserve"> F = 5000N.</w:t>
                  </w:r>
                </w:p>
                <w:p w:rsidR="00954C74" w:rsidRDefault="00954C74" w:rsidP="000A4C0D">
                  <w:pPr>
                    <w:pStyle w:val="ListParagraph"/>
                    <w:rPr>
                      <w:sz w:val="22"/>
                    </w:rPr>
                  </w:pPr>
                  <w:r>
                    <w:rPr>
                      <w:sz w:val="22"/>
                    </w:rPr>
                    <w:t>Actual force applied = 6000N</w:t>
                  </w:r>
                </w:p>
                <w:p w:rsidR="00954C74" w:rsidRDefault="00954C74" w:rsidP="000A4C0D">
                  <w:pPr>
                    <w:pStyle w:val="ListParagraph"/>
                    <w:rPr>
                      <w:sz w:val="22"/>
                    </w:rPr>
                  </w:pPr>
                  <w:r>
                    <w:rPr>
                      <w:sz w:val="22"/>
                    </w:rPr>
                    <w:t>Frictional force = 6000 – 5000 = 1000N</w:t>
                  </w:r>
                </w:p>
                <w:p w:rsidR="00954C74" w:rsidRDefault="00954C74" w:rsidP="000A4C0D">
                  <w:pPr>
                    <w:rPr>
                      <w:sz w:val="22"/>
                    </w:rPr>
                  </w:pPr>
                </w:p>
                <w:p w:rsidR="00954C74" w:rsidRPr="000A4C0D" w:rsidRDefault="00954C74" w:rsidP="000A4C0D">
                  <w:pPr>
                    <w:pStyle w:val="ListParagraph"/>
                    <w:numPr>
                      <w:ilvl w:val="0"/>
                      <w:numId w:val="42"/>
                    </w:numPr>
                    <w:rPr>
                      <w:sz w:val="22"/>
                    </w:rPr>
                  </w:pPr>
                  <w:r>
                    <w:rPr>
                      <w:sz w:val="22"/>
                    </w:rPr>
                    <w:t>When barnacles grow on the hull the surface will become rougher, increasing the frictional force. The boat will be unable to accelerate at the same rate and will use more fuel.</w:t>
                  </w:r>
                </w:p>
                <w:p w:rsidR="00954C74" w:rsidRDefault="00954C74" w:rsidP="000A4C0D">
                  <w:pPr>
                    <w:ind w:left="360"/>
                  </w:pPr>
                </w:p>
              </w:txbxContent>
            </v:textbox>
          </v:shape>
        </w:pict>
      </w:r>
      <w:r w:rsidRPr="00200FE0">
        <w:rPr>
          <w:noProof/>
          <w:lang w:val="en-GB" w:eastAsia="en-GB"/>
        </w:rPr>
        <w:pict>
          <v:shape id="Text Box 443" o:spid="_x0000_s1823" type="#_x0000_t202" style="position:absolute;margin-left:241.8pt;margin-top:-4.05pt;width:226.8pt;height:35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FNMwIAAF4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">
            <v:textbox>
              <w:txbxContent>
                <w:p w:rsidR="00954C74" w:rsidRPr="00B804CE" w:rsidRDefault="00954C74" w:rsidP="00D002F4">
                  <w:pPr>
                    <w:pStyle w:val="Heading8"/>
                    <w:rPr>
                      <w:b/>
                    </w:rPr>
                  </w:pPr>
                  <w:r>
                    <w:rPr>
                      <w:b/>
                    </w:rPr>
                    <w:t>Example 7</w:t>
                  </w:r>
                </w:p>
                <w:p w:rsidR="00954C74" w:rsidRDefault="00954C74" w:rsidP="00D002F4">
                  <w:pPr>
                    <w:rPr>
                      <w:sz w:val="22"/>
                    </w:rPr>
                  </w:pPr>
                  <w:r>
                    <w:rPr>
                      <w:sz w:val="22"/>
                    </w:rPr>
                    <w:t xml:space="preserve">A car has an engine force of 5000N. Each of the four </w:t>
                  </w:r>
                  <w:proofErr w:type="spellStart"/>
                  <w:r>
                    <w:rPr>
                      <w:sz w:val="22"/>
                    </w:rPr>
                    <w:t>tyres</w:t>
                  </w:r>
                  <w:proofErr w:type="spellEnd"/>
                  <w:r>
                    <w:rPr>
                      <w:sz w:val="22"/>
                    </w:rPr>
                    <w:t xml:space="preserve"> has a frictional force of 50N with the road.</w:t>
                  </w:r>
                </w:p>
                <w:p w:rsidR="00954C74" w:rsidRDefault="00954C74" w:rsidP="00D002F4">
                  <w:pPr>
                    <w:rPr>
                      <w:sz w:val="22"/>
                    </w:rPr>
                  </w:pPr>
                  <w:r>
                    <w:rPr>
                      <w:sz w:val="22"/>
                    </w:rPr>
                    <w:t>If the mass of the car is 1200kg, what is the acceleration?</w:t>
                  </w:r>
                </w:p>
                <w:p w:rsidR="00954C74" w:rsidRDefault="00954C74" w:rsidP="00D002F4"/>
                <w:p w:rsidR="00954C74" w:rsidRDefault="00954C74" w:rsidP="000A4C0D">
                  <w:pPr>
                    <w:rPr>
                      <w:sz w:val="22"/>
                    </w:rPr>
                  </w:pPr>
                  <w:r>
                    <w:rPr>
                      <w:sz w:val="22"/>
                    </w:rPr>
                    <w:t>F</w:t>
                  </w:r>
                  <w:r>
                    <w:rPr>
                      <w:sz w:val="22"/>
                      <w:vertAlign w:val="subscript"/>
                    </w:rPr>
                    <w:t>un</w:t>
                  </w:r>
                  <w:r>
                    <w:rPr>
                      <w:sz w:val="22"/>
                    </w:rPr>
                    <w:t xml:space="preserve"> = </w:t>
                  </w:r>
                  <w:r>
                    <w:rPr>
                      <w:sz w:val="22"/>
                    </w:rPr>
                    <w:tab/>
                    <w:t xml:space="preserve">5000 – (4 x 50) = 5000- 200 = </w:t>
                  </w:r>
                  <w:r>
                    <w:rPr>
                      <w:sz w:val="22"/>
                    </w:rPr>
                    <w:tab/>
                    <w:t>4800N</w:t>
                  </w:r>
                </w:p>
                <w:p w:rsidR="00954C74" w:rsidRDefault="00954C74" w:rsidP="000A4C0D">
                  <w:pPr>
                    <w:rPr>
                      <w:sz w:val="22"/>
                    </w:rPr>
                  </w:pPr>
                </w:p>
                <w:p w:rsidR="00954C74" w:rsidRPr="008E3753" w:rsidRDefault="00954C74" w:rsidP="000A4C0D">
                  <w:pPr>
                    <w:rPr>
                      <w:sz w:val="22"/>
                    </w:rPr>
                  </w:pPr>
                  <w:r>
                    <w:rPr>
                      <w:sz w:val="22"/>
                    </w:rPr>
                    <w:t xml:space="preserve">F = ma </w:t>
                  </w:r>
                  <w:r>
                    <w:rPr>
                      <w:sz w:val="22"/>
                    </w:rPr>
                    <w:sym w:font="Symbol" w:char="F0DE"/>
                  </w:r>
                  <w:r>
                    <w:rPr>
                      <w:sz w:val="22"/>
                    </w:rPr>
                    <w:t xml:space="preserve"> 4800 = 1200 a </w:t>
                  </w:r>
                  <w:r>
                    <w:rPr>
                      <w:sz w:val="22"/>
                    </w:rPr>
                    <w:sym w:font="Symbol" w:char="F0DE"/>
                  </w:r>
                  <w:r>
                    <w:rPr>
                      <w:sz w:val="22"/>
                    </w:rPr>
                    <w:t xml:space="preserve"> a = 4m/s</w:t>
                  </w:r>
                  <w:r>
                    <w:rPr>
                      <w:sz w:val="22"/>
                      <w:vertAlign w:val="superscript"/>
                    </w:rPr>
                    <w:t>2</w:t>
                  </w:r>
                </w:p>
                <w:p w:rsidR="00954C74" w:rsidRDefault="00954C74" w:rsidP="00D002F4"/>
              </w:txbxContent>
            </v:textbox>
          </v:shape>
        </w:pict>
      </w:r>
      <w:r w:rsidRPr="00200FE0">
        <w:rPr>
          <w:noProof/>
          <w:lang w:val="en-GB" w:eastAsia="en-GB"/>
        </w:rPr>
        <w:pict>
          <v:shape id="Text Box 31" o:spid="_x0000_s1822" type="#_x0000_t202" style="position:absolute;margin-left:0;margin-top:-4.05pt;width:227.2pt;height:355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">
            <v:textbox>
              <w:txbxContent>
                <w:p w:rsidR="00954C74" w:rsidRPr="00C75690" w:rsidRDefault="00954C74" w:rsidP="00D002F4">
                  <w:pPr>
                    <w:pStyle w:val="Heading8"/>
                    <w:rPr>
                      <w:b/>
                    </w:rPr>
                  </w:pPr>
                  <w:r w:rsidRPr="00C75690">
                    <w:rPr>
                      <w:b/>
                    </w:rPr>
                    <w:t>Example 6</w:t>
                  </w:r>
                </w:p>
                <w:p w:rsidR="00954C74" w:rsidRDefault="00954C74" w:rsidP="00D002F4">
                  <w:pPr>
                    <w:rPr>
                      <w:sz w:val="22"/>
                    </w:rPr>
                  </w:pPr>
                  <w:r>
                    <w:rPr>
                      <w:sz w:val="22"/>
                    </w:rPr>
                    <w:t xml:space="preserve">A motorbike of mass 800kg has an </w:t>
                  </w:r>
                </w:p>
                <w:p w:rsidR="00954C74" w:rsidRDefault="00954C74" w:rsidP="00D002F4">
                  <w:pPr>
                    <w:rPr>
                      <w:sz w:val="22"/>
                    </w:rPr>
                  </w:pPr>
                  <w:proofErr w:type="gramStart"/>
                  <w:r>
                    <w:rPr>
                      <w:sz w:val="22"/>
                    </w:rPr>
                    <w:t>engine</w:t>
                  </w:r>
                  <w:proofErr w:type="gramEnd"/>
                  <w:r>
                    <w:rPr>
                      <w:sz w:val="22"/>
                    </w:rPr>
                    <w:t xml:space="preserve"> force of 12,000N.  </w:t>
                  </w:r>
                </w:p>
                <w:p w:rsidR="00954C74" w:rsidRDefault="00954C74" w:rsidP="00D002F4">
                  <w:pPr>
                    <w:rPr>
                      <w:sz w:val="22"/>
                    </w:rPr>
                  </w:pPr>
                  <w:r>
                    <w:rPr>
                      <w:sz w:val="22"/>
                    </w:rPr>
                    <w:t xml:space="preserve">The frictional force is 2000N.  </w:t>
                  </w:r>
                </w:p>
                <w:p w:rsidR="00954C74" w:rsidRDefault="00954C74" w:rsidP="00D002F4">
                  <w:pPr>
                    <w:rPr>
                      <w:sz w:val="22"/>
                    </w:rPr>
                  </w:pPr>
                  <w:r>
                    <w:rPr>
                      <w:sz w:val="22"/>
                    </w:rPr>
                    <w:t>What is the acceleration of the bike?</w:t>
                  </w:r>
                </w:p>
                <w:p w:rsidR="00954C74" w:rsidRDefault="00954C74" w:rsidP="00D002F4"/>
                <w:p w:rsidR="00954C74" w:rsidRDefault="00954C74" w:rsidP="000A4C0D">
                  <w:pPr>
                    <w:rPr>
                      <w:sz w:val="22"/>
                    </w:rPr>
                  </w:pPr>
                  <w:r>
                    <w:rPr>
                      <w:sz w:val="22"/>
                    </w:rPr>
                    <w:t>F</w:t>
                  </w:r>
                  <w:r>
                    <w:rPr>
                      <w:sz w:val="22"/>
                      <w:vertAlign w:val="subscript"/>
                    </w:rPr>
                    <w:t>un</w:t>
                  </w:r>
                  <w:r>
                    <w:rPr>
                      <w:sz w:val="22"/>
                    </w:rPr>
                    <w:t xml:space="preserve"> = </w:t>
                  </w:r>
                  <w:r>
                    <w:rPr>
                      <w:sz w:val="22"/>
                    </w:rPr>
                    <w:tab/>
                    <w:t>12,000 – 2000 = 10,000N</w:t>
                  </w:r>
                </w:p>
                <w:p w:rsidR="00954C74" w:rsidRDefault="00954C74" w:rsidP="000A4C0D">
                  <w:pPr>
                    <w:rPr>
                      <w:sz w:val="22"/>
                    </w:rPr>
                  </w:pPr>
                </w:p>
                <w:p w:rsidR="00954C74" w:rsidRPr="008E3753" w:rsidRDefault="00954C74" w:rsidP="000A4C0D">
                  <w:pPr>
                    <w:rPr>
                      <w:sz w:val="22"/>
                    </w:rPr>
                  </w:pPr>
                  <w:r>
                    <w:rPr>
                      <w:sz w:val="22"/>
                    </w:rPr>
                    <w:t xml:space="preserve">F = ma </w:t>
                  </w:r>
                  <w:r>
                    <w:rPr>
                      <w:sz w:val="22"/>
                    </w:rPr>
                    <w:sym w:font="Symbol" w:char="F0DE"/>
                  </w:r>
                  <w:r>
                    <w:rPr>
                      <w:sz w:val="22"/>
                    </w:rPr>
                    <w:t xml:space="preserve"> 10,000 = 800 a </w:t>
                  </w:r>
                  <w:r>
                    <w:rPr>
                      <w:sz w:val="22"/>
                    </w:rPr>
                    <w:sym w:font="Symbol" w:char="F0DE"/>
                  </w:r>
                  <w:r>
                    <w:rPr>
                      <w:sz w:val="22"/>
                    </w:rPr>
                    <w:t xml:space="preserve"> a = 12.5 m/s</w:t>
                  </w:r>
                  <w:r>
                    <w:rPr>
                      <w:sz w:val="22"/>
                      <w:vertAlign w:val="superscript"/>
                    </w:rPr>
                    <w:t>2</w:t>
                  </w:r>
                </w:p>
                <w:p w:rsidR="00954C74" w:rsidRDefault="00954C74" w:rsidP="00D002F4"/>
              </w:txbxContent>
            </v:textbox>
          </v:shape>
        </w:pict>
      </w:r>
      <w:r w:rsidR="00D002F4">
        <w:br w:type="page"/>
      </w:r>
    </w:p>
    <w:p w:rsidR="00D002F4" w:rsidRDefault="00D54DC9">
      <w:pPr>
        <w:spacing w:line="240" w:lineRule="auto"/>
      </w:pPr>
      <w:r>
        <w:rPr>
          <w:noProof/>
        </w:rPr>
        <w:lastRenderedPageBreak/>
        <w:pict>
          <v:shape id="_x0000_s1881" type="#_x0000_t32" style="position:absolute;margin-left:85.1pt;margin-top:-27.45pt;width:90.7pt;height:193.6pt;flip:y;z-index:252267008" o:connectortype="straight" stroked="f">
            <v:stroke endarrow="block"/>
          </v:shape>
        </w:pict>
      </w:r>
      <w:r w:rsidR="00200FE0">
        <w:rPr>
          <w:noProof/>
        </w:rPr>
        <w:pict>
          <v:rect id="Rectangle 527" o:spid="_x0000_s1278" style="position:absolute;margin-left:0;margin-top:-4.05pt;width:468.6pt;height:411.8pt;z-index:2521410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" filled="f" strokecolor="black [3213]">
            <v:textbox style="mso-next-textbox:#Rectangle 527">
              <w:txbxContent>
                <w:p w:rsidR="00954C74" w:rsidRPr="00C75690" w:rsidRDefault="00954C74" w:rsidP="00A609D7">
                  <w:pPr>
                    <w:rPr>
                      <w:b/>
                      <w:sz w:val="22"/>
                      <w:u w:val="single"/>
                    </w:rPr>
                  </w:pPr>
                  <w:r w:rsidRPr="00C75690">
                    <w:rPr>
                      <w:b/>
                      <w:sz w:val="22"/>
                      <w:u w:val="single"/>
                    </w:rPr>
                    <w:t>Example 9</w:t>
                  </w:r>
                </w:p>
                <w:p w:rsidR="00954C74" w:rsidRDefault="00954C74" w:rsidP="00A609D7">
                  <w:pPr>
                    <w:rPr>
                      <w:sz w:val="22"/>
                    </w:rPr>
                  </w:pPr>
                  <w:r w:rsidRPr="00C75690">
                    <w:rPr>
                      <w:sz w:val="22"/>
                    </w:rPr>
                    <w:t xml:space="preserve">A boat tows a barge with a force of 800N </w:t>
                  </w:r>
                  <w:proofErr w:type="gramStart"/>
                  <w:r w:rsidRPr="00C75690">
                    <w:rPr>
                      <w:sz w:val="22"/>
                    </w:rPr>
                    <w:t>South</w:t>
                  </w:r>
                  <w:proofErr w:type="gramEnd"/>
                  <w:r w:rsidRPr="00C75690">
                    <w:rPr>
                      <w:sz w:val="22"/>
                    </w:rPr>
                    <w:t xml:space="preserve">. The tide exerts a force of 600N </w:t>
                  </w:r>
                  <w:proofErr w:type="gramStart"/>
                  <w:r w:rsidRPr="00C75690">
                    <w:rPr>
                      <w:sz w:val="22"/>
                    </w:rPr>
                    <w:t>East</w:t>
                  </w:r>
                  <w:proofErr w:type="gramEnd"/>
                  <w:r w:rsidRPr="00C75690">
                    <w:rPr>
                      <w:sz w:val="22"/>
                    </w:rPr>
                    <w:t>. What is the effect of these forces on the barge?</w:t>
                  </w:r>
                </w:p>
                <w:p w:rsidR="00954C74" w:rsidRDefault="00954C74" w:rsidP="00A609D7">
                  <w:pPr>
                    <w:rPr>
                      <w:sz w:val="22"/>
                    </w:rPr>
                  </w:pPr>
                </w:p>
                <w:p w:rsidR="00954C74" w:rsidRDefault="00954C74" w:rsidP="00A609D7">
                  <w:pPr>
                    <w:rPr>
                      <w:sz w:val="22"/>
                    </w:rPr>
                  </w:pPr>
                  <w:r>
                    <w:rPr>
                      <w:sz w:val="22"/>
                    </w:rPr>
                    <w:t>Use a scale drawing. Scale 1cm = 100N</w:t>
                  </w:r>
                </w:p>
                <w:p w:rsidR="00954C74" w:rsidRDefault="00954C74" w:rsidP="00A609D7">
                  <w:pPr>
                    <w:rPr>
                      <w:sz w:val="22"/>
                    </w:rPr>
                  </w:pPr>
                </w:p>
                <w:p w:rsidR="00954C74" w:rsidRDefault="00954C74" w:rsidP="00A609D7">
                  <w:pPr>
                    <w:rPr>
                      <w:sz w:val="22"/>
                    </w:rPr>
                  </w:pPr>
                </w:p>
                <w:p w:rsidR="00954C74" w:rsidRDefault="00954C74" w:rsidP="00A609D7">
                  <w:pPr>
                    <w:rPr>
                      <w:sz w:val="22"/>
                    </w:rPr>
                  </w:pPr>
                </w:p>
                <w:p w:rsidR="00954C74" w:rsidRDefault="00954C74" w:rsidP="00A609D7">
                  <w:pPr>
                    <w:rPr>
                      <w:sz w:val="22"/>
                    </w:rPr>
                  </w:pPr>
                </w:p>
                <w:p w:rsidR="00954C74" w:rsidRDefault="00954C74" w:rsidP="00A609D7">
                  <w:pPr>
                    <w:rPr>
                      <w:sz w:val="22"/>
                    </w:rPr>
                  </w:pPr>
                </w:p>
                <w:p w:rsidR="00954C74" w:rsidRDefault="00954C74" w:rsidP="00A609D7">
                  <w:pPr>
                    <w:rPr>
                      <w:sz w:val="22"/>
                    </w:rPr>
                  </w:pPr>
                </w:p>
                <w:p w:rsidR="00954C74" w:rsidRDefault="00954C74" w:rsidP="00A609D7">
                  <w:pPr>
                    <w:rPr>
                      <w:sz w:val="22"/>
                    </w:rPr>
                  </w:pPr>
                </w:p>
                <w:p w:rsidR="00954C74" w:rsidRDefault="00954C74" w:rsidP="00A609D7">
                  <w:pPr>
                    <w:rPr>
                      <w:sz w:val="22"/>
                    </w:rPr>
                  </w:pPr>
                </w:p>
                <w:p w:rsidR="00954C74" w:rsidRPr="00C75690" w:rsidRDefault="00954C74" w:rsidP="00A609D7">
                  <w:pPr>
                    <w:rPr>
                      <w:sz w:val="22"/>
                    </w:rPr>
                  </w:pPr>
                </w:p>
              </w:txbxContent>
            </v:textbox>
          </v:rect>
        </w:pict>
      </w:r>
    </w:p>
    <w:p w:rsidR="00C75690" w:rsidRDefault="00C75690" w:rsidP="001A5539"/>
    <w:p w:rsidR="00C75690" w:rsidRPr="00C75690" w:rsidRDefault="00C75690" w:rsidP="00C75690"/>
    <w:p w:rsidR="00C75690" w:rsidRPr="00C75690" w:rsidRDefault="00C75690" w:rsidP="00C75690"/>
    <w:p w:rsidR="00C75690" w:rsidRPr="00C75690" w:rsidRDefault="00C75690" w:rsidP="00C75690"/>
    <w:p w:rsidR="00C75690" w:rsidRPr="00C75690" w:rsidRDefault="00D54DC9" w:rsidP="00C75690">
      <w:r>
        <w:rPr>
          <w:noProof/>
        </w:rPr>
        <w:pict>
          <v:rect id="_x0000_s1886" style="position:absolute;margin-left:202.9pt;margin-top:15.45pt;width:229.1pt;height:115pt;z-index:252272128" filled="f" stroked="f">
            <v:textbox>
              <w:txbxContent>
                <w:p w:rsidR="00954C74" w:rsidRDefault="00954C74">
                  <w:r>
                    <w:t xml:space="preserve">Resultant force = </w:t>
                  </w:r>
                  <w:proofErr w:type="gramStart"/>
                  <w:r>
                    <w:t>1000N  at</w:t>
                  </w:r>
                  <w:proofErr w:type="gramEnd"/>
                  <w:r>
                    <w:t xml:space="preserve"> 143</w:t>
                  </w:r>
                  <w:r>
                    <w:rPr>
                      <w:rFonts w:ascii="Calibri" w:hAnsi="Calibri"/>
                    </w:rPr>
                    <w:t>⁰</w:t>
                  </w:r>
                </w:p>
              </w:txbxContent>
            </v:textbox>
          </v:rect>
        </w:pict>
      </w:r>
      <w:r w:rsidR="000A4C0D">
        <w:rPr>
          <w:noProof/>
        </w:rPr>
        <w:pict>
          <v:shapetype id="_x0000_t6" coordsize="21600,21600" o:spt="6" path="m,l,21600r21600,xe">
            <v:stroke joinstyle="miter"/>
            <v:path gradientshapeok="t" o:connecttype="custom" o:connectlocs="0,0;0,10800;0,21600;10800,21600;21600,21600;10800,10800" textboxrect="1800,12600,12600,19800"/>
          </v:shapetype>
          <v:shape id="_x0000_s1880" type="#_x0000_t6" style="position:absolute;margin-left:85.1pt;margin-top:9.85pt;width:170.1pt;height:226.75pt;z-index:252265984" filled="f" strokecolor="black [3213]"/>
        </w:pict>
      </w:r>
    </w:p>
    <w:p w:rsidR="00C75690" w:rsidRPr="00C75690" w:rsidRDefault="00C75690" w:rsidP="00C75690"/>
    <w:p w:rsidR="00C75690" w:rsidRPr="00C75690" w:rsidRDefault="00C75690" w:rsidP="00C75690"/>
    <w:p w:rsidR="00C75690" w:rsidRPr="00C75690" w:rsidRDefault="00C75690" w:rsidP="00C75690"/>
    <w:p w:rsidR="00C75690" w:rsidRPr="00C75690" w:rsidRDefault="00C75690" w:rsidP="00C75690"/>
    <w:p w:rsidR="00C75690" w:rsidRPr="00C75690" w:rsidRDefault="00D54DC9" w:rsidP="00C75690">
      <w:r>
        <w:rPr>
          <w:noProof/>
        </w:rPr>
        <w:pict>
          <v:shape id="_x0000_s1885" type="#_x0000_t32" style="position:absolute;margin-left:159.9pt;margin-top:12.8pt;width:10.3pt;height:14.95pt;z-index:252271104" o:connectortype="straight" strokecolor="black [3213]">
            <v:stroke endarrow="block"/>
          </v:shape>
        </w:pict>
      </w:r>
      <w:r>
        <w:rPr>
          <w:noProof/>
        </w:rPr>
        <w:pict>
          <v:shape id="_x0000_s1884" type="#_x0000_t32" style="position:absolute;margin-left:157.1pt;margin-top:10pt;width:8.4pt;height:11.2pt;z-index:252270080" o:connectortype="straight" strokecolor="black [3213]">
            <v:stroke endarrow="block"/>
          </v:shape>
        </w:pict>
      </w:r>
      <w:r>
        <w:rPr>
          <w:noProof/>
        </w:rPr>
        <w:pict>
          <v:shape id="_x0000_s1882" type="#_x0000_t32" style="position:absolute;margin-left:84.15pt;margin-top:.65pt;width:0;height:19.65pt;z-index:252268032" o:connectortype="straight" strokecolor="black [3213]">
            <v:stroke endarrow="block"/>
          </v:shape>
        </w:pict>
      </w:r>
    </w:p>
    <w:p w:rsidR="00C75690" w:rsidRPr="00C75690" w:rsidRDefault="00C75690" w:rsidP="00C75690"/>
    <w:p w:rsidR="00C75690" w:rsidRPr="00C75690" w:rsidRDefault="00C75690" w:rsidP="00C75690"/>
    <w:p w:rsidR="00C75690" w:rsidRPr="00C75690" w:rsidRDefault="00C75690" w:rsidP="00C75690"/>
    <w:p w:rsidR="00C75690" w:rsidRPr="00C75690" w:rsidRDefault="00C75690" w:rsidP="00C75690"/>
    <w:p w:rsidR="00C75690" w:rsidRPr="00C75690" w:rsidRDefault="00C75690" w:rsidP="00C75690"/>
    <w:p w:rsidR="00C75690" w:rsidRPr="00C75690" w:rsidRDefault="00C75690" w:rsidP="00C75690"/>
    <w:p w:rsidR="00C75690" w:rsidRPr="00C75690" w:rsidRDefault="00D54DC9" w:rsidP="00C75690">
      <w:r>
        <w:rPr>
          <w:noProof/>
        </w:rPr>
        <w:pict>
          <v:shape id="_x0000_s1883" type="#_x0000_t32" style="position:absolute;margin-left:147.75pt;margin-top:5.35pt;width:20.55pt;height:.95pt;flip:y;z-index:252269056" o:connectortype="straight" strokecolor="black [3213]">
            <v:stroke endarrow="block"/>
          </v:shape>
        </w:pict>
      </w:r>
    </w:p>
    <w:p w:rsidR="00C75690" w:rsidRPr="00C75690" w:rsidRDefault="00C75690" w:rsidP="00C75690"/>
    <w:p w:rsidR="00C75690" w:rsidRPr="00C75690" w:rsidRDefault="00C75690" w:rsidP="00C75690"/>
    <w:p w:rsidR="00C75690" w:rsidRPr="00C75690" w:rsidRDefault="00C75690" w:rsidP="00C75690"/>
    <w:p w:rsidR="00C75690" w:rsidRPr="00C75690" w:rsidRDefault="00C75690" w:rsidP="00C75690"/>
    <w:p w:rsidR="00C75690" w:rsidRPr="00C75690" w:rsidRDefault="00C75690" w:rsidP="00C75690"/>
    <w:p w:rsidR="00C75690" w:rsidRDefault="00C75690" w:rsidP="00C75690">
      <w:pPr>
        <w:sectPr w:rsidR="00C75690" w:rsidSect="004B60F2">
          <w:footerReference w:type="default" r:id="rId33"/>
          <w:pgSz w:w="12240" w:h="15840"/>
          <w:pgMar w:top="1440" w:right="1440" w:bottom="1440" w:left="1440" w:header="708" w:footer="708" w:gutter="0"/>
          <w:cols w:space="708"/>
          <w:docGrid w:linePitch="360"/>
        </w:sectPr>
      </w:pPr>
    </w:p>
    <w:p w:rsidR="00C75690" w:rsidRDefault="00200FE0" w:rsidP="00C75690">
      <w:pPr>
        <w:rPr>
          <w:noProof/>
        </w:rPr>
      </w:pPr>
      <w:r>
        <w:rPr>
          <w:noProof/>
        </w:rPr>
        <w:lastRenderedPageBreak/>
        <w:pict>
          <v:rect id="_x0000_s1832" style="position:absolute;margin-left:.75pt;margin-top:6.9pt;width:355pt;height:156.2pt;z-index:252217856" filled="f" strokecolor="black [3213]">
            <v:textbox>
              <w:txbxContent>
                <w:p w:rsidR="00954C74" w:rsidRDefault="00954C74">
                  <w:r>
                    <w:t>Gravity is a force of attraction that exists between objects because of their masses.</w:t>
                  </w:r>
                </w:p>
                <w:p w:rsidR="00954C74" w:rsidRDefault="00954C74"/>
                <w:p w:rsidR="00954C74" w:rsidRDefault="00954C74">
                  <w:r>
                    <w:t>We are aware of gravity on Earth because it has a very large mass compared to a person.</w:t>
                  </w:r>
                </w:p>
              </w:txbxContent>
            </v:textbox>
          </v:rect>
        </w:pict>
      </w:r>
    </w:p>
    <w:p w:rsidR="00C75690" w:rsidRDefault="00C75690" w:rsidP="00C75690">
      <w:pPr>
        <w:rPr>
          <w:noProof/>
        </w:rPr>
      </w:pPr>
      <w:r>
        <w:rPr>
          <w:noProof/>
        </w:rPr>
        <w:drawing>
          <wp:anchor distT="0" distB="0" distL="114300" distR="114300" simplePos="0" relativeHeight="252220928" behindDoc="0" locked="0" layoutInCell="1" allowOverlap="1">
            <wp:simplePos x="0" y="0"/>
            <wp:positionH relativeFrom="column">
              <wp:align>left</wp:align>
            </wp:positionH>
            <wp:positionV relativeFrom="paragraph">
              <wp:align>top</wp:align>
            </wp:positionV>
            <wp:extent cx="1127362" cy="1596788"/>
            <wp:effectExtent l="19050" t="0" r="0" b="0"/>
            <wp:wrapSquare wrapText="bothSides"/>
            <wp:docPr id="5" name="Picture 5" descr="http://jacobisrael71.files.wordpress.com/2011/05/2496345-illustration-of-a-silhouette-man-standing-on-the-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cobisrael71.files.wordpress.com/2011/05/2496345-illustration-of-a-silhouette-man-standing-on-the-earth.jpg"/>
                    <pic:cNvPicPr>
                      <a:picLocks noChangeAspect="1" noChangeArrowheads="1"/>
                    </pic:cNvPicPr>
                  </pic:nvPicPr>
                  <pic:blipFill>
                    <a:blip r:embed="rId34" cstate="print"/>
                    <a:srcRect/>
                    <a:stretch>
                      <a:fillRect/>
                    </a:stretch>
                  </pic:blipFill>
                  <pic:spPr bwMode="auto">
                    <a:xfrm>
                      <a:off x="0" y="0"/>
                      <a:ext cx="1127362" cy="1596788"/>
                    </a:xfrm>
                    <a:prstGeom prst="rect">
                      <a:avLst/>
                    </a:prstGeom>
                    <a:noFill/>
                    <a:ln w="9525">
                      <a:noFill/>
                      <a:miter lim="800000"/>
                      <a:headEnd/>
                      <a:tailEnd/>
                    </a:ln>
                  </pic:spPr>
                </pic:pic>
              </a:graphicData>
            </a:graphic>
          </wp:anchor>
        </w:drawing>
      </w:r>
      <w:r w:rsidR="00F26B2C">
        <w:rPr>
          <w:noProof/>
        </w:rPr>
        <w:br w:type="textWrapping" w:clear="all"/>
      </w:r>
    </w:p>
    <w:p w:rsidR="00C75690" w:rsidRDefault="00C75690" w:rsidP="00C75690">
      <w:pPr>
        <w:rPr>
          <w:noProof/>
        </w:rPr>
      </w:pPr>
    </w:p>
    <w:p w:rsidR="00C75690" w:rsidRPr="00D54DC9" w:rsidRDefault="00C75690" w:rsidP="00C75690">
      <w:pPr>
        <w:rPr>
          <w:b/>
          <w:noProof/>
        </w:rPr>
      </w:pPr>
      <w:r w:rsidRPr="00D54DC9">
        <w:rPr>
          <w:b/>
          <w:noProof/>
        </w:rPr>
        <w:t>Gravititational Field Strength</w:t>
      </w:r>
    </w:p>
    <w:p w:rsidR="00C75690" w:rsidRDefault="00D54DC9" w:rsidP="00C75690">
      <w:pPr>
        <w:rPr>
          <w:noProof/>
        </w:rPr>
      </w:pPr>
      <w:r>
        <w:rPr>
          <w:noProof/>
        </w:rPr>
        <w:pict>
          <v:rect id="_x0000_s1887" style="position:absolute;margin-left:7.5pt;margin-top:7.5pt;width:453.5pt;height:45.8pt;z-index:252273152" filled="f" stroked="f"/>
        </w:pict>
      </w:r>
      <w:r w:rsidR="00200FE0">
        <w:rPr>
          <w:noProof/>
        </w:rPr>
        <w:pict>
          <v:rect id="_x0000_s1833" style="position:absolute;margin-left:0;margin-top:3.8pt;width:468.6pt;height:56.8pt;z-index:252218880" filled="f" strokecolor="black [3213]">
            <v:textbox>
              <w:txbxContent>
                <w:p w:rsidR="00954C74" w:rsidRDefault="00954C74" w:rsidP="00D54DC9">
                  <w:r>
                    <w:t>Gravitational Field Strength = force per unit mass</w:t>
                  </w:r>
                </w:p>
                <w:p w:rsidR="00954C74" w:rsidRDefault="00954C74" w:rsidP="00D54DC9">
                  <w:r>
                    <w:t>Force of gravity = pull of Earth on an object = gravitational force on an object</w:t>
                  </w:r>
                </w:p>
                <w:p w:rsidR="00954C74" w:rsidRDefault="00954C74"/>
              </w:txbxContent>
            </v:textbox>
          </v:rect>
        </w:pict>
      </w:r>
    </w:p>
    <w:p w:rsidR="00C75690" w:rsidRDefault="00C75690" w:rsidP="00C75690">
      <w:pPr>
        <w:rPr>
          <w:noProof/>
        </w:rPr>
      </w:pPr>
    </w:p>
    <w:p w:rsidR="00C75690" w:rsidRDefault="00C75690" w:rsidP="00C75690">
      <w:pPr>
        <w:rPr>
          <w:noProof/>
        </w:rPr>
      </w:pPr>
    </w:p>
    <w:p w:rsidR="00C75690" w:rsidRDefault="00C75690" w:rsidP="00C75690">
      <w:pPr>
        <w:rPr>
          <w:noProof/>
        </w:rPr>
      </w:pPr>
    </w:p>
    <w:p w:rsidR="00C75690" w:rsidRDefault="00C75690" w:rsidP="00C75690">
      <w:pPr>
        <w:rPr>
          <w:noProof/>
        </w:rPr>
      </w:pPr>
      <w:r w:rsidRPr="00C75690">
        <w:rPr>
          <w:noProof/>
        </w:rPr>
        <w:drawing>
          <wp:inline distT="0" distB="0" distL="0" distR="0">
            <wp:extent cx="5972317" cy="3302759"/>
            <wp:effectExtent l="19050" t="0" r="9383" b="0"/>
            <wp:docPr id="6" name="Picture 2" descr="http://newsimg.bbc.co.uk/media/images/42086000/jpg/_42086276_solar_system_planets2_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media/images/42086000/jpg/_42086276_solar_system_planets2_416.jpg"/>
                    <pic:cNvPicPr>
                      <a:picLocks noChangeAspect="1" noChangeArrowheads="1"/>
                    </pic:cNvPicPr>
                  </pic:nvPicPr>
                  <pic:blipFill>
                    <a:blip r:embed="rId35" cstate="print"/>
                    <a:srcRect/>
                    <a:stretch>
                      <a:fillRect/>
                    </a:stretch>
                  </pic:blipFill>
                  <pic:spPr bwMode="auto">
                    <a:xfrm>
                      <a:off x="0" y="0"/>
                      <a:ext cx="5971914" cy="3302536"/>
                    </a:xfrm>
                    <a:prstGeom prst="rect">
                      <a:avLst/>
                    </a:prstGeom>
                    <a:noFill/>
                    <a:ln w="9525">
                      <a:noFill/>
                      <a:miter lim="800000"/>
                      <a:headEnd/>
                      <a:tailEnd/>
                    </a:ln>
                  </pic:spPr>
                </pic:pic>
              </a:graphicData>
            </a:graphic>
          </wp:inline>
        </w:drawing>
      </w:r>
    </w:p>
    <w:p w:rsidR="00C75690" w:rsidRDefault="00200FE0" w:rsidP="00C75690">
      <w:r>
        <w:rPr>
          <w:noProof/>
        </w:rPr>
        <w:pict>
          <v:rect id="_x0000_s1834" style="position:absolute;margin-left:3.4pt;margin-top:19.15pt;width:468.6pt;height:56.8pt;z-index:252219904" filled="f" strokecolor="black [3213]"/>
        </w:pict>
      </w:r>
    </w:p>
    <w:p w:rsidR="00C75690" w:rsidRDefault="00D54DC9" w:rsidP="00C75690">
      <w:r>
        <w:rPr>
          <w:noProof/>
        </w:rPr>
        <w:pict>
          <v:rect id="_x0000_s1888" style="position:absolute;margin-left:6.55pt;margin-top:4.1pt;width:461pt;height:47.7pt;z-index:252274176" filled="f" stroked="f">
            <v:textbox>
              <w:txbxContent>
                <w:p w:rsidR="00954C74" w:rsidRDefault="00954C74">
                  <w:r>
                    <w:t>Different planets have different gravitational field strengths because they have different masses.</w:t>
                  </w:r>
                </w:p>
              </w:txbxContent>
            </v:textbox>
          </v:rect>
        </w:pict>
      </w:r>
    </w:p>
    <w:p w:rsidR="00A609D7" w:rsidRPr="00C75690" w:rsidRDefault="00A609D7" w:rsidP="00C75690">
      <w:pPr>
        <w:sectPr w:rsidR="00A609D7" w:rsidRPr="00C75690" w:rsidSect="004B60F2">
          <w:headerReference w:type="default" r:id="rId36"/>
          <w:footerReference w:type="default" r:id="rId37"/>
          <w:pgSz w:w="12240" w:h="15840"/>
          <w:pgMar w:top="1440" w:right="1440" w:bottom="1440" w:left="1440" w:header="708" w:footer="708" w:gutter="0"/>
          <w:cols w:space="708"/>
          <w:docGrid w:linePitch="360"/>
        </w:sectPr>
      </w:pPr>
    </w:p>
    <w:p w:rsidR="00096394" w:rsidRPr="00F4763D" w:rsidRDefault="00200FE0" w:rsidP="00096394">
      <w:pPr>
        <w:rPr>
          <w:i/>
        </w:rPr>
      </w:pPr>
      <w:r>
        <w:rPr>
          <w:i/>
          <w:noProof/>
        </w:rPr>
        <w:lastRenderedPageBreak/>
        <w:pict>
          <v:shape id="Text Box 32" o:spid="_x0000_s1279" type="#_x0000_t202" style="position:absolute;margin-left:.6pt;margin-top:-4.05pt;width:468pt;height:99.4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">
            <v:textbox>
              <w:txbxContent>
                <w:p w:rsidR="00954C74" w:rsidRDefault="00954C74" w:rsidP="00D54DC9">
                  <w:pPr>
                    <w:rPr>
                      <w:sz w:val="22"/>
                    </w:rPr>
                  </w:pPr>
                  <w:r>
                    <w:rPr>
                      <w:sz w:val="22"/>
                    </w:rPr>
                    <w:t>Weight is a downwards force due to gravity.</w:t>
                  </w:r>
                </w:p>
                <w:p w:rsidR="00954C74" w:rsidRDefault="00954C74" w:rsidP="00D54DC9">
                  <w:pPr>
                    <w:rPr>
                      <w:sz w:val="22"/>
                    </w:rPr>
                  </w:pPr>
                  <w:r>
                    <w:rPr>
                      <w:sz w:val="22"/>
                    </w:rPr>
                    <w:t>W = mg</w:t>
                  </w:r>
                  <w:r>
                    <w:rPr>
                      <w:sz w:val="22"/>
                    </w:rPr>
                    <w:tab/>
                  </w:r>
                  <w:r>
                    <w:rPr>
                      <w:sz w:val="22"/>
                    </w:rPr>
                    <w:tab/>
                    <w:t>W = weight (N)</w:t>
                  </w:r>
                </w:p>
                <w:p w:rsidR="00954C74" w:rsidRDefault="00954C74" w:rsidP="00D54DC9">
                  <w:pPr>
                    <w:rPr>
                      <w:sz w:val="22"/>
                    </w:rPr>
                  </w:pPr>
                  <w:r>
                    <w:rPr>
                      <w:sz w:val="22"/>
                    </w:rPr>
                    <w:tab/>
                  </w:r>
                  <w:r>
                    <w:rPr>
                      <w:sz w:val="22"/>
                    </w:rPr>
                    <w:tab/>
                  </w:r>
                  <w:r>
                    <w:rPr>
                      <w:sz w:val="22"/>
                    </w:rPr>
                    <w:tab/>
                    <w:t>m = mass (kg)</w:t>
                  </w:r>
                </w:p>
                <w:p w:rsidR="00954C74" w:rsidRPr="00B63CDD" w:rsidRDefault="00954C74" w:rsidP="00D54DC9">
                  <w:pPr>
                    <w:ind w:left="2160"/>
                    <w:rPr>
                      <w:sz w:val="22"/>
                    </w:rPr>
                  </w:pPr>
                  <w:r>
                    <w:rPr>
                      <w:sz w:val="22"/>
                    </w:rPr>
                    <w:t>g = acceleration due to gravity (m/s</w:t>
                  </w:r>
                  <w:r>
                    <w:rPr>
                      <w:sz w:val="22"/>
                      <w:vertAlign w:val="superscript"/>
                    </w:rPr>
                    <w:t>2</w:t>
                  </w:r>
                  <w:r>
                    <w:rPr>
                      <w:sz w:val="22"/>
                    </w:rPr>
                    <w:t>)</w:t>
                  </w:r>
                  <w:r w:rsidRPr="007F482B">
                    <w:rPr>
                      <w:sz w:val="22"/>
                    </w:rPr>
                    <w:t xml:space="preserve"> </w:t>
                  </w:r>
                  <w:r>
                    <w:rPr>
                      <w:sz w:val="22"/>
                    </w:rPr>
                    <w:t>or gravitational field strength (N/kg)</w:t>
                  </w:r>
                </w:p>
                <w:p w:rsidR="00954C74" w:rsidRDefault="00954C74" w:rsidP="00096394">
                  <w:pPr>
                    <w:rPr>
                      <w:sz w:val="22"/>
                    </w:rPr>
                  </w:pPr>
                </w:p>
                <w:p w:rsidR="00954C74" w:rsidRDefault="00954C74" w:rsidP="00096394">
                  <w:pPr>
                    <w:rPr>
                      <w:sz w:val="22"/>
                    </w:rPr>
                  </w:pPr>
                </w:p>
                <w:p w:rsidR="00954C74" w:rsidRDefault="00954C74" w:rsidP="00096394">
                  <w:pPr>
                    <w:rPr>
                      <w:sz w:val="22"/>
                    </w:rPr>
                  </w:pPr>
                </w:p>
                <w:p w:rsidR="00954C74" w:rsidRDefault="00954C74" w:rsidP="00096394">
                  <w:pPr>
                    <w:rPr>
                      <w:sz w:val="22"/>
                    </w:rPr>
                  </w:pPr>
                </w:p>
              </w:txbxContent>
            </v:textbox>
          </v:shape>
        </w:pict>
      </w: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200FE0" w:rsidP="00096394">
      <w:pPr>
        <w:rPr>
          <w:i/>
        </w:rPr>
      </w:pPr>
      <w:r>
        <w:rPr>
          <w:i/>
          <w:noProof/>
        </w:rPr>
        <w:pict>
          <v:rect id="Rectangle 450" o:spid="_x0000_s1280" style="position:absolute;margin-left:255.6pt;margin-top:13.4pt;width:213pt;height:142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" filled="f" strokeweight="1pt">
            <v:textbox>
              <w:txbxContent>
                <w:p w:rsidR="00954C74" w:rsidRDefault="00954C74" w:rsidP="007F482B">
                  <w:pPr>
                    <w:rPr>
                      <w:sz w:val="22"/>
                    </w:rPr>
                  </w:pPr>
                  <w:r>
                    <w:rPr>
                      <w:b/>
                      <w:bCs/>
                      <w:sz w:val="22"/>
                      <w:u w:val="single"/>
                    </w:rPr>
                    <w:t>Example 11</w:t>
                  </w:r>
                  <w:r>
                    <w:rPr>
                      <w:sz w:val="22"/>
                      <w:u w:val="single"/>
                    </w:rPr>
                    <w:t xml:space="preserve">  </w:t>
                  </w:r>
                  <w:r>
                    <w:rPr>
                      <w:sz w:val="22"/>
                    </w:rPr>
                    <w:t xml:space="preserve"> </w:t>
                  </w:r>
                </w:p>
                <w:p w:rsidR="00954C74" w:rsidRDefault="00954C74" w:rsidP="007F482B">
                  <w:pPr>
                    <w:rPr>
                      <w:sz w:val="22"/>
                    </w:rPr>
                  </w:pPr>
                  <w:r>
                    <w:rPr>
                      <w:sz w:val="22"/>
                    </w:rPr>
                    <w:t xml:space="preserve">What is the mass of an object which has a weight of 7200N on </w:t>
                  </w:r>
                  <w:proofErr w:type="gramStart"/>
                  <w:r>
                    <w:rPr>
                      <w:sz w:val="22"/>
                    </w:rPr>
                    <w:t>Earth.</w:t>
                  </w:r>
                  <w:proofErr w:type="gramEnd"/>
                </w:p>
                <w:p w:rsidR="00954C74" w:rsidRDefault="00954C74" w:rsidP="007F482B">
                  <w:pPr>
                    <w:rPr>
                      <w:sz w:val="22"/>
                    </w:rPr>
                  </w:pPr>
                </w:p>
                <w:p w:rsidR="00954C74" w:rsidRDefault="00954C74" w:rsidP="00D54DC9">
                  <w:r>
                    <w:rPr>
                      <w:sz w:val="22"/>
                    </w:rPr>
                    <w:t xml:space="preserve">W = mg </w:t>
                  </w:r>
                  <w:r>
                    <w:rPr>
                      <w:sz w:val="22"/>
                    </w:rPr>
                    <w:sym w:font="Symbol" w:char="F0DE"/>
                  </w:r>
                  <w:r>
                    <w:rPr>
                      <w:sz w:val="22"/>
                    </w:rPr>
                    <w:t xml:space="preserve"> 7200 = 10m </w:t>
                  </w:r>
                  <w:r>
                    <w:rPr>
                      <w:sz w:val="22"/>
                    </w:rPr>
                    <w:sym w:font="Symbol" w:char="F0DE"/>
                  </w:r>
                  <w:r>
                    <w:rPr>
                      <w:sz w:val="22"/>
                    </w:rPr>
                    <w:t xml:space="preserve"> m = 720kg</w:t>
                  </w:r>
                </w:p>
                <w:p w:rsidR="00954C74" w:rsidRDefault="00954C74" w:rsidP="007F482B">
                  <w:pPr>
                    <w:rPr>
                      <w:sz w:val="22"/>
                    </w:rPr>
                  </w:pPr>
                </w:p>
              </w:txbxContent>
            </v:textbox>
          </v:rect>
        </w:pict>
      </w:r>
      <w:r>
        <w:rPr>
          <w:i/>
          <w:noProof/>
        </w:rPr>
        <w:pict>
          <v:rect id="Rectangle 89" o:spid="_x0000_s1281" style="position:absolute;margin-left:0;margin-top:13.4pt;width:213pt;height:14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" filled="f" strokeweight="1pt">
            <v:textbox>
              <w:txbxContent>
                <w:p w:rsidR="00954C74" w:rsidRPr="00897483" w:rsidRDefault="00954C74" w:rsidP="001A5539">
                  <w:pPr>
                    <w:rPr>
                      <w:b/>
                      <w:sz w:val="22"/>
                    </w:rPr>
                  </w:pPr>
                  <w:r w:rsidRPr="00897483">
                    <w:rPr>
                      <w:b/>
                      <w:bCs/>
                      <w:sz w:val="22"/>
                      <w:u w:val="single"/>
                    </w:rPr>
                    <w:t>Example</w:t>
                  </w:r>
                  <w:r>
                    <w:rPr>
                      <w:b/>
                      <w:sz w:val="22"/>
                      <w:u w:val="single"/>
                    </w:rPr>
                    <w:t xml:space="preserve"> 1</w:t>
                  </w:r>
                  <w:r w:rsidRPr="00897483">
                    <w:rPr>
                      <w:b/>
                      <w:sz w:val="22"/>
                      <w:u w:val="single"/>
                    </w:rPr>
                    <w:t xml:space="preserve">0 </w:t>
                  </w:r>
                  <w:r w:rsidRPr="00897483">
                    <w:rPr>
                      <w:b/>
                      <w:sz w:val="22"/>
                    </w:rPr>
                    <w:t xml:space="preserve"> </w:t>
                  </w:r>
                </w:p>
                <w:p w:rsidR="00954C74" w:rsidRDefault="00954C74" w:rsidP="001A5539">
                  <w:pPr>
                    <w:rPr>
                      <w:sz w:val="22"/>
                    </w:rPr>
                  </w:pPr>
                  <w:r>
                    <w:rPr>
                      <w:sz w:val="22"/>
                    </w:rPr>
                    <w:t xml:space="preserve">What is the weight of a person with a mass of 65kg (on </w:t>
                  </w:r>
                  <w:proofErr w:type="gramStart"/>
                  <w:r>
                    <w:rPr>
                      <w:sz w:val="22"/>
                    </w:rPr>
                    <w:t>Earth</w:t>
                  </w:r>
                  <w:proofErr w:type="gramEnd"/>
                  <w:r>
                    <w:rPr>
                      <w:sz w:val="22"/>
                    </w:rPr>
                    <w:t>)</w:t>
                  </w:r>
                </w:p>
                <w:p w:rsidR="00954C74" w:rsidRDefault="00954C74" w:rsidP="001A5539">
                  <w:pPr>
                    <w:rPr>
                      <w:sz w:val="22"/>
                    </w:rPr>
                  </w:pPr>
                </w:p>
                <w:p w:rsidR="00954C74" w:rsidRDefault="00954C74" w:rsidP="00D54DC9">
                  <w:pPr>
                    <w:rPr>
                      <w:sz w:val="22"/>
                    </w:rPr>
                  </w:pPr>
                  <w:r>
                    <w:rPr>
                      <w:sz w:val="22"/>
                    </w:rPr>
                    <w:t>W = mg = 65 x 10 = 650N</w:t>
                  </w:r>
                </w:p>
                <w:p w:rsidR="00954C74" w:rsidRDefault="00954C74"/>
              </w:txbxContent>
            </v:textbox>
          </v:rect>
        </w:pict>
      </w: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Pr="00F4763D" w:rsidRDefault="00096394" w:rsidP="00096394">
      <w:pPr>
        <w:rPr>
          <w:i/>
        </w:rPr>
      </w:pPr>
    </w:p>
    <w:p w:rsidR="00096394" w:rsidRDefault="00200FE0" w:rsidP="00096394">
      <w:pPr>
        <w:rPr>
          <w:i/>
        </w:rPr>
      </w:pPr>
      <w:r>
        <w:rPr>
          <w:i/>
          <w:noProof/>
        </w:rPr>
        <w:pict>
          <v:rect id="Rectangle 453" o:spid="_x0000_s1282" style="position:absolute;margin-left:0;margin-top:15.75pt;width:468.6pt;height:42.6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" filled="f" strokecolor="black [3213]">
            <v:textbox>
              <w:txbxContent>
                <w:p w:rsidR="00954C74" w:rsidRPr="004A7CAF" w:rsidRDefault="00954C74" w:rsidP="004A7CAF">
                  <w:r>
                    <w:t>Your weight can change depending upon where you are – even on Earth.</w:t>
                  </w:r>
                </w:p>
              </w:txbxContent>
            </v:textbox>
          </v:rect>
        </w:pict>
      </w:r>
      <w:r>
        <w:rPr>
          <w:i/>
          <w:noProof/>
        </w:rPr>
        <w:pict>
          <v:rect id="Rectangle 452" o:spid="_x0000_s1745" style="position:absolute;margin-left:0;margin-top:15.75pt;width:468.6pt;height:56.8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sgIAAK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" filled="f" stroked="f"/>
        </w:pict>
      </w:r>
    </w:p>
    <w:p w:rsidR="001A5539" w:rsidRPr="007F482B" w:rsidRDefault="001A5539" w:rsidP="00096394"/>
    <w:p w:rsidR="001A5539" w:rsidRDefault="001A5539" w:rsidP="00096394">
      <w:pPr>
        <w:rPr>
          <w:i/>
        </w:rPr>
      </w:pPr>
    </w:p>
    <w:p w:rsidR="001A5539" w:rsidRDefault="00200FE0" w:rsidP="00096394">
      <w:pPr>
        <w:rPr>
          <w:i/>
        </w:rPr>
      </w:pPr>
      <w:r>
        <w:rPr>
          <w:i/>
          <w:noProof/>
        </w:rPr>
        <w:pict>
          <v:rect id="Rectangle 451" o:spid="_x0000_s1283" style="position:absolute;margin-left:0;margin-top:14.85pt;width:468.6pt;height:71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" filled="f" strokecolor="black [3213]">
            <v:textbox>
              <w:txbxContent>
                <w:p w:rsidR="00954C74" w:rsidRPr="007F482B" w:rsidRDefault="00954C74" w:rsidP="00D54DC9">
                  <w:r>
                    <w:t>The mass of an object stays the same – regardless of where you are.</w:t>
                  </w:r>
                </w:p>
                <w:p w:rsidR="00954C74" w:rsidRPr="007F482B" w:rsidRDefault="00954C74" w:rsidP="00D54DC9">
                  <w:r>
                    <w:t>If you go to a different planet you have a different weight because</w:t>
                  </w:r>
                  <w:r w:rsidRPr="00137BB1">
                    <w:t xml:space="preserve"> </w:t>
                  </w:r>
                  <w:r>
                    <w:t>the weight of an object depends on the acceleration due to gravity.</w:t>
                  </w:r>
                </w:p>
                <w:p w:rsidR="00954C74" w:rsidRDefault="00954C74"/>
              </w:txbxContent>
            </v:textbox>
          </v:rect>
        </w:pict>
      </w:r>
    </w:p>
    <w:p w:rsidR="001A5539" w:rsidRDefault="001A5539" w:rsidP="00096394">
      <w:pPr>
        <w:rPr>
          <w:i/>
        </w:rPr>
      </w:pPr>
    </w:p>
    <w:p w:rsidR="001A5539" w:rsidRPr="00F4763D" w:rsidRDefault="001A5539" w:rsidP="00096394">
      <w:pPr>
        <w:rPr>
          <w:i/>
        </w:rPr>
      </w:pPr>
    </w:p>
    <w:p w:rsidR="00096394" w:rsidRPr="00F4763D" w:rsidRDefault="00096394" w:rsidP="00096394">
      <w:pPr>
        <w:rPr>
          <w:i/>
        </w:rPr>
      </w:pPr>
    </w:p>
    <w:p w:rsidR="001A5539" w:rsidRDefault="00200FE0" w:rsidP="00096394">
      <w:pPr>
        <w:rPr>
          <w:i/>
        </w:rPr>
      </w:pPr>
      <w:r w:rsidRPr="00200FE0">
        <w:rPr>
          <w:noProof/>
        </w:rPr>
        <w:pict>
          <v:rect id="Rectangle 454" o:spid="_x0000_s1284" style="position:absolute;margin-left:213pt;margin-top:18.9pt;width:255.6pt;height:231.4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" filled="f" strokecolor="black [3213]">
            <v:textbox>
              <w:txbxContent>
                <w:p w:rsidR="00954C74" w:rsidRPr="00897483" w:rsidRDefault="00954C74" w:rsidP="004A7CAF">
                  <w:pPr>
                    <w:rPr>
                      <w:b/>
                      <w:sz w:val="22"/>
                    </w:rPr>
                  </w:pPr>
                  <w:r w:rsidRPr="00897483">
                    <w:rPr>
                      <w:b/>
                      <w:bCs/>
                      <w:sz w:val="22"/>
                      <w:u w:val="single"/>
                    </w:rPr>
                    <w:t>Example</w:t>
                  </w:r>
                  <w:r>
                    <w:rPr>
                      <w:b/>
                      <w:sz w:val="22"/>
                      <w:u w:val="single"/>
                    </w:rPr>
                    <w:t xml:space="preserve"> 1</w:t>
                  </w:r>
                  <w:r w:rsidRPr="00897483">
                    <w:rPr>
                      <w:b/>
                      <w:sz w:val="22"/>
                      <w:u w:val="single"/>
                    </w:rPr>
                    <w:t xml:space="preserve">2 </w:t>
                  </w:r>
                  <w:r w:rsidRPr="00897483">
                    <w:rPr>
                      <w:b/>
                      <w:sz w:val="22"/>
                    </w:rPr>
                    <w:t xml:space="preserve"> </w:t>
                  </w:r>
                </w:p>
                <w:p w:rsidR="00954C74" w:rsidRDefault="00954C74">
                  <w:r>
                    <w:t>Find the weight and mass of a 75kg spaceman on</w:t>
                  </w:r>
                </w:p>
                <w:p w:rsidR="00954C74" w:rsidRDefault="00954C74" w:rsidP="00A95883">
                  <w:pPr>
                    <w:pStyle w:val="ListParagraph"/>
                    <w:numPr>
                      <w:ilvl w:val="0"/>
                      <w:numId w:val="19"/>
                    </w:numPr>
                  </w:pPr>
                  <w:r>
                    <w:t>Moon</w:t>
                  </w:r>
                </w:p>
                <w:p w:rsidR="00954C74" w:rsidRDefault="00954C74" w:rsidP="00A95883">
                  <w:pPr>
                    <w:pStyle w:val="ListParagraph"/>
                    <w:numPr>
                      <w:ilvl w:val="0"/>
                      <w:numId w:val="19"/>
                    </w:numPr>
                  </w:pPr>
                  <w:r>
                    <w:t>Mars</w:t>
                  </w:r>
                </w:p>
                <w:p w:rsidR="00954C74" w:rsidRDefault="00954C74" w:rsidP="00A95883">
                  <w:pPr>
                    <w:ind w:left="360"/>
                  </w:pPr>
                </w:p>
                <w:p w:rsidR="00954C74" w:rsidRDefault="00954C74" w:rsidP="00D54DC9">
                  <w:pPr>
                    <w:pStyle w:val="ListParagraph"/>
                    <w:numPr>
                      <w:ilvl w:val="0"/>
                      <w:numId w:val="20"/>
                    </w:numPr>
                  </w:pPr>
                  <w:r>
                    <w:t>Mass = 75kg</w:t>
                  </w:r>
                  <w:r>
                    <w:tab/>
                    <w:t xml:space="preserve">   W= mg = 75 x 1.6 = 120N</w:t>
                  </w:r>
                </w:p>
                <w:p w:rsidR="00954C74" w:rsidRDefault="00954C74" w:rsidP="00D54DC9">
                  <w:pPr>
                    <w:pStyle w:val="ListParagraph"/>
                    <w:numPr>
                      <w:ilvl w:val="0"/>
                      <w:numId w:val="20"/>
                    </w:numPr>
                  </w:pPr>
                  <w:r>
                    <w:t>Mass = 75kg    W = mg = 75 x 4 = 300N</w:t>
                  </w:r>
                </w:p>
                <w:p w:rsidR="00954C74" w:rsidRDefault="00954C74" w:rsidP="00A95883">
                  <w:pPr>
                    <w:ind w:left="360"/>
                  </w:pPr>
                </w:p>
              </w:txbxContent>
            </v:textbox>
          </v:rect>
        </w:pict>
      </w:r>
    </w:p>
    <w:tbl>
      <w:tblPr>
        <w:tblStyle w:val="TableGrid"/>
        <w:tblpPr w:leftFromText="180" w:rightFromText="180" w:vertAnchor="text" w:tblpY="1"/>
        <w:tblOverlap w:val="never"/>
        <w:tblW w:w="0" w:type="auto"/>
        <w:tblInd w:w="108" w:type="dxa"/>
        <w:tblLook w:val="04A0"/>
      </w:tblPr>
      <w:tblGrid>
        <w:gridCol w:w="1988"/>
        <w:gridCol w:w="1704"/>
      </w:tblGrid>
      <w:tr w:rsidR="007F482B" w:rsidTr="00A95883">
        <w:tc>
          <w:tcPr>
            <w:tcW w:w="1988" w:type="dxa"/>
          </w:tcPr>
          <w:p w:rsidR="007F482B" w:rsidRPr="00AC5540" w:rsidRDefault="007F482B" w:rsidP="00A95883">
            <w:pPr>
              <w:rPr>
                <w:b/>
              </w:rPr>
            </w:pPr>
            <w:r w:rsidRPr="00AC5540">
              <w:rPr>
                <w:b/>
              </w:rPr>
              <w:t>Planet/Moon</w:t>
            </w:r>
          </w:p>
        </w:tc>
        <w:tc>
          <w:tcPr>
            <w:tcW w:w="1704" w:type="dxa"/>
          </w:tcPr>
          <w:p w:rsidR="007F482B" w:rsidRPr="00AC5540" w:rsidRDefault="007F482B" w:rsidP="00A95883">
            <w:pPr>
              <w:rPr>
                <w:b/>
              </w:rPr>
            </w:pPr>
            <w:r w:rsidRPr="00AC5540">
              <w:rPr>
                <w:b/>
              </w:rPr>
              <w:t>‘g’ (N/kg)</w:t>
            </w:r>
          </w:p>
        </w:tc>
      </w:tr>
      <w:tr w:rsidR="007F482B" w:rsidTr="00A95883">
        <w:tc>
          <w:tcPr>
            <w:tcW w:w="1988" w:type="dxa"/>
          </w:tcPr>
          <w:p w:rsidR="007F482B" w:rsidRDefault="007F482B" w:rsidP="00A95883">
            <w:r>
              <w:t>Mercury</w:t>
            </w:r>
          </w:p>
        </w:tc>
        <w:tc>
          <w:tcPr>
            <w:tcW w:w="1704" w:type="dxa"/>
          </w:tcPr>
          <w:p w:rsidR="007F482B" w:rsidRDefault="007F482B" w:rsidP="00A95883">
            <w:r>
              <w:t>4</w:t>
            </w:r>
          </w:p>
        </w:tc>
      </w:tr>
      <w:tr w:rsidR="007F482B" w:rsidTr="00A95883">
        <w:tc>
          <w:tcPr>
            <w:tcW w:w="1988" w:type="dxa"/>
          </w:tcPr>
          <w:p w:rsidR="007F482B" w:rsidRDefault="007F482B" w:rsidP="00A95883">
            <w:r>
              <w:t>Venus</w:t>
            </w:r>
          </w:p>
        </w:tc>
        <w:tc>
          <w:tcPr>
            <w:tcW w:w="1704" w:type="dxa"/>
          </w:tcPr>
          <w:p w:rsidR="007F482B" w:rsidRDefault="007F482B" w:rsidP="00A95883">
            <w:r>
              <w:t>9</w:t>
            </w:r>
          </w:p>
        </w:tc>
      </w:tr>
      <w:tr w:rsidR="007F482B" w:rsidTr="00A95883">
        <w:tc>
          <w:tcPr>
            <w:tcW w:w="1988" w:type="dxa"/>
          </w:tcPr>
          <w:p w:rsidR="007F482B" w:rsidRDefault="007F482B" w:rsidP="00A95883">
            <w:r>
              <w:t>Earth</w:t>
            </w:r>
          </w:p>
        </w:tc>
        <w:tc>
          <w:tcPr>
            <w:tcW w:w="1704" w:type="dxa"/>
          </w:tcPr>
          <w:p w:rsidR="007F482B" w:rsidRDefault="007F482B" w:rsidP="00A95883">
            <w:r>
              <w:t>10</w:t>
            </w:r>
          </w:p>
        </w:tc>
      </w:tr>
      <w:tr w:rsidR="007F482B" w:rsidTr="00A95883">
        <w:tc>
          <w:tcPr>
            <w:tcW w:w="1988" w:type="dxa"/>
          </w:tcPr>
          <w:p w:rsidR="007F482B" w:rsidRDefault="007F482B" w:rsidP="00A95883">
            <w:r>
              <w:t>Mars</w:t>
            </w:r>
          </w:p>
        </w:tc>
        <w:tc>
          <w:tcPr>
            <w:tcW w:w="1704" w:type="dxa"/>
          </w:tcPr>
          <w:p w:rsidR="007F482B" w:rsidRDefault="007F482B" w:rsidP="00A95883">
            <w:r>
              <w:t>4</w:t>
            </w:r>
          </w:p>
        </w:tc>
      </w:tr>
      <w:tr w:rsidR="007F482B" w:rsidTr="00A95883">
        <w:tc>
          <w:tcPr>
            <w:tcW w:w="1988" w:type="dxa"/>
          </w:tcPr>
          <w:p w:rsidR="007F482B" w:rsidRDefault="007F482B" w:rsidP="00A95883">
            <w:r>
              <w:t>Jupiter</w:t>
            </w:r>
          </w:p>
        </w:tc>
        <w:tc>
          <w:tcPr>
            <w:tcW w:w="1704" w:type="dxa"/>
          </w:tcPr>
          <w:p w:rsidR="007F482B" w:rsidRDefault="007F482B" w:rsidP="00A95883">
            <w:r>
              <w:t>25</w:t>
            </w:r>
          </w:p>
        </w:tc>
      </w:tr>
      <w:tr w:rsidR="007F482B" w:rsidTr="00A95883">
        <w:tc>
          <w:tcPr>
            <w:tcW w:w="1988" w:type="dxa"/>
          </w:tcPr>
          <w:p w:rsidR="007F482B" w:rsidRDefault="007F482B" w:rsidP="00A95883">
            <w:r>
              <w:t>Saturn</w:t>
            </w:r>
          </w:p>
        </w:tc>
        <w:tc>
          <w:tcPr>
            <w:tcW w:w="1704" w:type="dxa"/>
          </w:tcPr>
          <w:p w:rsidR="007F482B" w:rsidRDefault="007F482B" w:rsidP="00A95883">
            <w:r>
              <w:t>10</w:t>
            </w:r>
          </w:p>
        </w:tc>
      </w:tr>
      <w:tr w:rsidR="007F482B" w:rsidTr="00A95883">
        <w:tc>
          <w:tcPr>
            <w:tcW w:w="1988" w:type="dxa"/>
          </w:tcPr>
          <w:p w:rsidR="007F482B" w:rsidRDefault="007F482B" w:rsidP="00A95883">
            <w:r>
              <w:t>Uranus</w:t>
            </w:r>
          </w:p>
        </w:tc>
        <w:tc>
          <w:tcPr>
            <w:tcW w:w="1704" w:type="dxa"/>
          </w:tcPr>
          <w:p w:rsidR="007F482B" w:rsidRDefault="007F482B" w:rsidP="00A95883">
            <w:r>
              <w:t>10</w:t>
            </w:r>
          </w:p>
        </w:tc>
      </w:tr>
      <w:tr w:rsidR="007F482B" w:rsidTr="00A95883">
        <w:tc>
          <w:tcPr>
            <w:tcW w:w="1988" w:type="dxa"/>
          </w:tcPr>
          <w:p w:rsidR="007F482B" w:rsidRDefault="007F482B" w:rsidP="00A95883">
            <w:r>
              <w:t>Neptune</w:t>
            </w:r>
          </w:p>
        </w:tc>
        <w:tc>
          <w:tcPr>
            <w:tcW w:w="1704" w:type="dxa"/>
          </w:tcPr>
          <w:p w:rsidR="007F482B" w:rsidRDefault="007F482B" w:rsidP="00A95883">
            <w:r>
              <w:t>12</w:t>
            </w:r>
          </w:p>
        </w:tc>
      </w:tr>
      <w:tr w:rsidR="007F482B" w:rsidTr="00A95883">
        <w:tc>
          <w:tcPr>
            <w:tcW w:w="1988" w:type="dxa"/>
          </w:tcPr>
          <w:p w:rsidR="007F482B" w:rsidRDefault="007F482B" w:rsidP="00A95883">
            <w:r>
              <w:t>Moon</w:t>
            </w:r>
          </w:p>
        </w:tc>
        <w:tc>
          <w:tcPr>
            <w:tcW w:w="1704" w:type="dxa"/>
          </w:tcPr>
          <w:p w:rsidR="007F482B" w:rsidRDefault="007F482B" w:rsidP="00A95883">
            <w:r>
              <w:t>1.6</w:t>
            </w:r>
          </w:p>
        </w:tc>
      </w:tr>
    </w:tbl>
    <w:p w:rsidR="00A95883" w:rsidRDefault="00A95883" w:rsidP="00096394"/>
    <w:p w:rsidR="00A95883" w:rsidRDefault="00A95883" w:rsidP="00096394"/>
    <w:p w:rsidR="00A95883" w:rsidRDefault="00A95883" w:rsidP="00096394"/>
    <w:p w:rsidR="00A95883" w:rsidRDefault="00A95883" w:rsidP="00096394"/>
    <w:p w:rsidR="00A95883" w:rsidRDefault="00A95883" w:rsidP="00096394"/>
    <w:p w:rsidR="00A95883" w:rsidRDefault="00A95883" w:rsidP="00096394"/>
    <w:p w:rsidR="00A95883" w:rsidRDefault="00A95883" w:rsidP="00096394"/>
    <w:p w:rsidR="00A95883" w:rsidRDefault="00A95883" w:rsidP="00096394"/>
    <w:p w:rsidR="00A95883" w:rsidRDefault="00A95883" w:rsidP="00096394"/>
    <w:p w:rsidR="00A95883" w:rsidRDefault="00A95883" w:rsidP="00096394"/>
    <w:p w:rsidR="00A95883" w:rsidRDefault="00A95883" w:rsidP="00096394">
      <w:pPr>
        <w:sectPr w:rsidR="00A95883" w:rsidSect="004B60F2">
          <w:headerReference w:type="default" r:id="rId38"/>
          <w:footerReference w:type="default" r:id="rId39"/>
          <w:pgSz w:w="12240" w:h="15840"/>
          <w:pgMar w:top="1440" w:right="1440" w:bottom="1440" w:left="1440" w:header="708" w:footer="708" w:gutter="0"/>
          <w:cols w:space="708"/>
          <w:docGrid w:linePitch="360"/>
        </w:sectPr>
      </w:pPr>
    </w:p>
    <w:p w:rsidR="007F482B" w:rsidRPr="007F482B" w:rsidRDefault="00200FE0" w:rsidP="00096394">
      <w:pPr>
        <w:sectPr w:rsidR="007F482B" w:rsidRPr="007F482B" w:rsidSect="004B60F2">
          <w:headerReference w:type="default" r:id="rId40"/>
          <w:footerReference w:type="default" r:id="rId41"/>
          <w:pgSz w:w="12240" w:h="15840"/>
          <w:pgMar w:top="1440" w:right="1440" w:bottom="1440" w:left="1440" w:header="708" w:footer="708" w:gutter="0"/>
          <w:cols w:space="708"/>
          <w:docGrid w:linePitch="360"/>
        </w:sectPr>
      </w:pPr>
      <w:r>
        <w:rPr>
          <w:noProof/>
        </w:rPr>
        <w:lastRenderedPageBreak/>
        <w:pict>
          <v:rect id="Rectangle 459" o:spid="_x0000_s1285" style="position:absolute;margin-left:241.4pt;margin-top:379.35pt;width:227.2pt;height:255.6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" filled="f" strokecolor="black [3213]">
            <v:textbox>
              <w:txbxContent>
                <w:p w:rsidR="00954C74" w:rsidRDefault="00954C74" w:rsidP="004A7CAF">
                  <w:pPr>
                    <w:rPr>
                      <w:sz w:val="22"/>
                    </w:rPr>
                  </w:pPr>
                  <w:r>
                    <w:rPr>
                      <w:b/>
                      <w:bCs/>
                      <w:sz w:val="22"/>
                      <w:u w:val="single"/>
                    </w:rPr>
                    <w:t>Example 16</w:t>
                  </w:r>
                  <w:r>
                    <w:rPr>
                      <w:sz w:val="22"/>
                      <w:u w:val="single"/>
                    </w:rPr>
                    <w:t xml:space="preserve">  </w:t>
                  </w:r>
                  <w:r>
                    <w:rPr>
                      <w:sz w:val="22"/>
                    </w:rPr>
                    <w:t xml:space="preserve"> </w:t>
                  </w:r>
                </w:p>
                <w:p w:rsidR="00954C74" w:rsidRPr="00C75690" w:rsidRDefault="00954C74" w:rsidP="009370F9">
                  <w:pPr>
                    <w:rPr>
                      <w:sz w:val="22"/>
                    </w:rPr>
                  </w:pPr>
                  <w:r w:rsidRPr="00C75690">
                    <w:rPr>
                      <w:sz w:val="22"/>
                    </w:rPr>
                    <w:t xml:space="preserve">How far can a football team </w:t>
                  </w:r>
                  <w:proofErr w:type="spellStart"/>
                  <w:r w:rsidRPr="00C75690">
                    <w:rPr>
                      <w:sz w:val="22"/>
                    </w:rPr>
                    <w:t>tow</w:t>
                  </w:r>
                  <w:proofErr w:type="spellEnd"/>
                  <w:r w:rsidRPr="00C75690">
                    <w:rPr>
                      <w:sz w:val="22"/>
                    </w:rPr>
                    <w:t xml:space="preserve"> a truck using a force of 1500N if their available energy is </w:t>
                  </w:r>
                  <w:proofErr w:type="gramStart"/>
                  <w:r w:rsidRPr="00C75690">
                    <w:rPr>
                      <w:sz w:val="22"/>
                    </w:rPr>
                    <w:t>22,500J ?</w:t>
                  </w:r>
                  <w:proofErr w:type="gramEnd"/>
                </w:p>
                <w:p w:rsidR="00954C74" w:rsidRDefault="00954C74" w:rsidP="009370F9"/>
                <w:p w:rsidR="00954C74" w:rsidRDefault="00954C74" w:rsidP="009370F9"/>
                <w:p w:rsidR="00954C74" w:rsidRDefault="00954C74" w:rsidP="00D54DC9"/>
                <w:p w:rsidR="00954C74" w:rsidRDefault="00954C74" w:rsidP="00D54DC9">
                  <w:proofErr w:type="spellStart"/>
                  <w:proofErr w:type="gramStart"/>
                  <w:r>
                    <w:t>E</w:t>
                  </w:r>
                  <w:r w:rsidRPr="00FF7A96">
                    <w:rPr>
                      <w:vertAlign w:val="subscript"/>
                    </w:rPr>
                    <w:t>w</w:t>
                  </w:r>
                  <w:proofErr w:type="spellEnd"/>
                  <w:proofErr w:type="gramEnd"/>
                  <w:r>
                    <w:t xml:space="preserve"> = </w:t>
                  </w:r>
                  <w:proofErr w:type="spellStart"/>
                  <w:r>
                    <w:t>Fd</w:t>
                  </w:r>
                  <w:proofErr w:type="spellEnd"/>
                  <w:r>
                    <w:t xml:space="preserve"> </w:t>
                  </w:r>
                  <w:r>
                    <w:sym w:font="Symbol" w:char="F0DE"/>
                  </w:r>
                  <w:r>
                    <w:t xml:space="preserve">22,500 = 1500 x d </w:t>
                  </w:r>
                </w:p>
                <w:p w:rsidR="00954C74" w:rsidRDefault="00954C74" w:rsidP="00D54DC9">
                  <w:pPr>
                    <w:ind w:firstLine="720"/>
                  </w:pPr>
                  <w:r>
                    <w:t xml:space="preserve">  </w:t>
                  </w:r>
                  <w:r>
                    <w:sym w:font="Symbol" w:char="F0DE"/>
                  </w:r>
                  <w:r>
                    <w:t xml:space="preserve"> d = 15m</w:t>
                  </w:r>
                </w:p>
                <w:p w:rsidR="00954C74" w:rsidRDefault="00954C74" w:rsidP="009370F9"/>
              </w:txbxContent>
            </v:textbox>
          </v:rect>
        </w:pict>
      </w:r>
      <w:r>
        <w:rPr>
          <w:noProof/>
        </w:rPr>
        <w:pict>
          <v:rect id="Rectangle 458" o:spid="_x0000_s1286" style="position:absolute;margin-left:0;margin-top:379.35pt;width:227.2pt;height:255.6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" filled="f" strokecolor="black [3213]">
            <v:textbox>
              <w:txbxContent>
                <w:p w:rsidR="00954C74" w:rsidRDefault="00954C74" w:rsidP="004A7CAF">
                  <w:pPr>
                    <w:rPr>
                      <w:sz w:val="22"/>
                    </w:rPr>
                  </w:pPr>
                  <w:r>
                    <w:rPr>
                      <w:b/>
                      <w:bCs/>
                      <w:sz w:val="22"/>
                      <w:u w:val="single"/>
                    </w:rPr>
                    <w:t>Example 15</w:t>
                  </w:r>
                  <w:r>
                    <w:rPr>
                      <w:sz w:val="22"/>
                      <w:u w:val="single"/>
                    </w:rPr>
                    <w:t xml:space="preserve">  </w:t>
                  </w:r>
                  <w:r>
                    <w:rPr>
                      <w:sz w:val="22"/>
                    </w:rPr>
                    <w:t xml:space="preserve"> </w:t>
                  </w:r>
                </w:p>
                <w:p w:rsidR="00954C74" w:rsidRPr="00C75690" w:rsidRDefault="00954C74" w:rsidP="009370F9">
                  <w:pPr>
                    <w:rPr>
                      <w:sz w:val="22"/>
                    </w:rPr>
                  </w:pPr>
                  <w:r w:rsidRPr="00C75690">
                    <w:rPr>
                      <w:sz w:val="22"/>
                    </w:rPr>
                    <w:t>A winch uses 750J of energy pulling a car 6m out of a ditch. What force is exerted on the car?</w:t>
                  </w:r>
                </w:p>
                <w:p w:rsidR="00954C74" w:rsidRDefault="00954C74" w:rsidP="009370F9"/>
                <w:p w:rsidR="00954C74" w:rsidRDefault="00954C74" w:rsidP="00D54DC9"/>
                <w:p w:rsidR="00954C74" w:rsidRDefault="00954C74" w:rsidP="00D54DC9">
                  <w:proofErr w:type="spellStart"/>
                  <w:proofErr w:type="gramStart"/>
                  <w:r>
                    <w:t>E</w:t>
                  </w:r>
                  <w:r w:rsidRPr="00FF7A96">
                    <w:rPr>
                      <w:vertAlign w:val="subscript"/>
                    </w:rPr>
                    <w:t>w</w:t>
                  </w:r>
                  <w:proofErr w:type="spellEnd"/>
                  <w:proofErr w:type="gramEnd"/>
                  <w:r>
                    <w:t xml:space="preserve"> = </w:t>
                  </w:r>
                  <w:proofErr w:type="spellStart"/>
                  <w:r>
                    <w:t>Fd</w:t>
                  </w:r>
                  <w:proofErr w:type="spellEnd"/>
                  <w:r>
                    <w:t xml:space="preserve"> </w:t>
                  </w:r>
                  <w:r>
                    <w:sym w:font="Symbol" w:char="F0DE"/>
                  </w:r>
                  <w:r>
                    <w:t xml:space="preserve">750 = F x 6 </w:t>
                  </w:r>
                  <w:r>
                    <w:sym w:font="Symbol" w:char="F0DE"/>
                  </w:r>
                  <w:r>
                    <w:t xml:space="preserve"> F = 125N</w:t>
                  </w:r>
                </w:p>
                <w:p w:rsidR="00954C74" w:rsidRDefault="00954C74" w:rsidP="00D54DC9"/>
              </w:txbxContent>
            </v:textbox>
          </v:rect>
        </w:pict>
      </w:r>
      <w:r>
        <w:rPr>
          <w:noProof/>
        </w:rPr>
        <w:pict>
          <v:rect id="Rectangle 457" o:spid="_x0000_s1287" style="position:absolute;margin-left:241.4pt;margin-top:123.75pt;width:227.2pt;height:227.2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" filled="f" strokecolor="black [3213]">
            <v:textbox>
              <w:txbxContent>
                <w:p w:rsidR="00954C74" w:rsidRDefault="00954C74" w:rsidP="004A7CAF">
                  <w:pPr>
                    <w:rPr>
                      <w:sz w:val="22"/>
                    </w:rPr>
                  </w:pPr>
                  <w:r>
                    <w:rPr>
                      <w:b/>
                      <w:bCs/>
                      <w:sz w:val="22"/>
                      <w:u w:val="single"/>
                    </w:rPr>
                    <w:t>Example 14</w:t>
                  </w:r>
                  <w:r>
                    <w:rPr>
                      <w:sz w:val="22"/>
                      <w:u w:val="single"/>
                    </w:rPr>
                    <w:t xml:space="preserve">  </w:t>
                  </w:r>
                  <w:r>
                    <w:rPr>
                      <w:sz w:val="22"/>
                    </w:rPr>
                    <w:t xml:space="preserve"> </w:t>
                  </w:r>
                </w:p>
                <w:p w:rsidR="00954C74" w:rsidRPr="00C75690" w:rsidRDefault="00954C74" w:rsidP="009370F9">
                  <w:pPr>
                    <w:rPr>
                      <w:sz w:val="22"/>
                    </w:rPr>
                  </w:pPr>
                  <w:r w:rsidRPr="00C75690">
                    <w:rPr>
                      <w:sz w:val="22"/>
                    </w:rPr>
                    <w:t xml:space="preserve">A battery powered model car has a motor which exerts a force of 1.5N over a distance of 25m. </w:t>
                  </w:r>
                </w:p>
                <w:p w:rsidR="00954C74" w:rsidRPr="00C75690" w:rsidRDefault="00954C74" w:rsidP="009370F9">
                  <w:pPr>
                    <w:rPr>
                      <w:sz w:val="22"/>
                    </w:rPr>
                  </w:pPr>
                  <w:r w:rsidRPr="00C75690">
                    <w:rPr>
                      <w:sz w:val="22"/>
                    </w:rPr>
                    <w:t>How much work does the motor do?</w:t>
                  </w:r>
                </w:p>
                <w:p w:rsidR="00954C74" w:rsidRDefault="00954C74" w:rsidP="00285953"/>
                <w:p w:rsidR="00954C74" w:rsidRDefault="00954C74" w:rsidP="009370F9"/>
                <w:p w:rsidR="00954C74" w:rsidRDefault="00954C74" w:rsidP="00D54DC9"/>
                <w:p w:rsidR="00954C74" w:rsidRDefault="00954C74" w:rsidP="00D54DC9">
                  <w:proofErr w:type="spellStart"/>
                  <w:proofErr w:type="gramStart"/>
                  <w:r>
                    <w:t>E</w:t>
                  </w:r>
                  <w:r w:rsidRPr="00FF7A96">
                    <w:rPr>
                      <w:vertAlign w:val="subscript"/>
                    </w:rPr>
                    <w:t>w</w:t>
                  </w:r>
                  <w:proofErr w:type="spellEnd"/>
                  <w:proofErr w:type="gramEnd"/>
                  <w:r>
                    <w:t xml:space="preserve"> = </w:t>
                  </w:r>
                  <w:proofErr w:type="spellStart"/>
                  <w:r>
                    <w:t>Fd</w:t>
                  </w:r>
                  <w:proofErr w:type="spellEnd"/>
                  <w:r>
                    <w:t xml:space="preserve"> = 1.5x 25 = 37.5J</w:t>
                  </w:r>
                </w:p>
                <w:p w:rsidR="00954C74" w:rsidRDefault="00954C74" w:rsidP="009370F9"/>
              </w:txbxContent>
            </v:textbox>
          </v:rect>
        </w:pict>
      </w:r>
      <w:r>
        <w:rPr>
          <w:noProof/>
        </w:rPr>
        <w:pict>
          <v:rect id="Rectangle 456" o:spid="_x0000_s1288" style="position:absolute;margin-left:0;margin-top:123.75pt;width:227.2pt;height:227.2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" filled="f" strokecolor="black [3213]">
            <v:textbox>
              <w:txbxContent>
                <w:p w:rsidR="00954C74" w:rsidRDefault="00954C74" w:rsidP="004A7CAF">
                  <w:pPr>
                    <w:rPr>
                      <w:sz w:val="22"/>
                    </w:rPr>
                  </w:pPr>
                  <w:r>
                    <w:rPr>
                      <w:b/>
                      <w:bCs/>
                      <w:sz w:val="22"/>
                      <w:u w:val="single"/>
                    </w:rPr>
                    <w:t>Example 13</w:t>
                  </w:r>
                  <w:r>
                    <w:rPr>
                      <w:sz w:val="22"/>
                      <w:u w:val="single"/>
                    </w:rPr>
                    <w:t xml:space="preserve">  </w:t>
                  </w:r>
                  <w:r>
                    <w:rPr>
                      <w:sz w:val="22"/>
                    </w:rPr>
                    <w:t xml:space="preserve"> </w:t>
                  </w:r>
                </w:p>
                <w:p w:rsidR="00954C74" w:rsidRPr="00C75690" w:rsidRDefault="00954C74">
                  <w:pPr>
                    <w:rPr>
                      <w:sz w:val="22"/>
                      <w:szCs w:val="24"/>
                    </w:rPr>
                  </w:pPr>
                  <w:r w:rsidRPr="00C75690">
                    <w:rPr>
                      <w:sz w:val="22"/>
                      <w:szCs w:val="24"/>
                    </w:rPr>
                    <w:t>A cyclist exerts a force of 200N when riding a bike a distance of 60m.</w:t>
                  </w:r>
                </w:p>
                <w:p w:rsidR="00954C74" w:rsidRPr="00C75690" w:rsidRDefault="00954C74">
                  <w:pPr>
                    <w:rPr>
                      <w:sz w:val="22"/>
                      <w:szCs w:val="24"/>
                    </w:rPr>
                  </w:pPr>
                  <w:r w:rsidRPr="00C75690">
                    <w:rPr>
                      <w:sz w:val="22"/>
                      <w:szCs w:val="24"/>
                    </w:rPr>
                    <w:t>How much work has she done?</w:t>
                  </w:r>
                </w:p>
                <w:p w:rsidR="00954C74" w:rsidRDefault="00954C74" w:rsidP="00D54DC9"/>
                <w:p w:rsidR="00954C74" w:rsidRDefault="00954C74" w:rsidP="00D54DC9">
                  <w:proofErr w:type="spellStart"/>
                  <w:proofErr w:type="gramStart"/>
                  <w:r>
                    <w:t>E</w:t>
                  </w:r>
                  <w:r w:rsidRPr="00FF7A96">
                    <w:rPr>
                      <w:vertAlign w:val="subscript"/>
                    </w:rPr>
                    <w:t>w</w:t>
                  </w:r>
                  <w:proofErr w:type="spellEnd"/>
                  <w:proofErr w:type="gramEnd"/>
                  <w:r>
                    <w:t xml:space="preserve"> = </w:t>
                  </w:r>
                  <w:proofErr w:type="spellStart"/>
                  <w:r>
                    <w:t>Fd</w:t>
                  </w:r>
                  <w:proofErr w:type="spellEnd"/>
                  <w:r>
                    <w:t xml:space="preserve"> = 200 x 60 = 12,000J</w:t>
                  </w:r>
                </w:p>
                <w:p w:rsidR="00954C74" w:rsidRPr="00E52E30" w:rsidRDefault="00954C74">
                  <w:pPr>
                    <w:rPr>
                      <w:szCs w:val="24"/>
                    </w:rPr>
                  </w:pPr>
                </w:p>
              </w:txbxContent>
            </v:textbox>
          </v:rect>
        </w:pict>
      </w:r>
      <w:r>
        <w:rPr>
          <w:noProof/>
        </w:rPr>
        <w:pict>
          <v:rect id="Rectangle 455" o:spid="_x0000_s1289" style="position:absolute;margin-left:0;margin-top:-4.05pt;width:468.6pt;height:99.4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" filled="f" strokecolor="black [3213]">
            <v:textbox>
              <w:txbxContent>
                <w:p w:rsidR="00954C74" w:rsidRDefault="00954C74" w:rsidP="00D54DC9">
                  <w:r w:rsidRPr="004A7CAF">
                    <w:t xml:space="preserve"> </w:t>
                  </w:r>
                  <w:r>
                    <w:t xml:space="preserve">When you exert a force on an object for a certain distance you use energy. This is called ‘Work </w:t>
                  </w:r>
                  <w:proofErr w:type="gramStart"/>
                  <w:r>
                    <w:t>Done</w:t>
                  </w:r>
                  <w:proofErr w:type="gramEnd"/>
                  <w:r>
                    <w:t xml:space="preserve">’. </w:t>
                  </w:r>
                </w:p>
                <w:p w:rsidR="00954C74" w:rsidRDefault="00954C74" w:rsidP="00D54DC9">
                  <w:proofErr w:type="spellStart"/>
                  <w:proofErr w:type="gramStart"/>
                  <w:r>
                    <w:t>E</w:t>
                  </w:r>
                  <w:r w:rsidRPr="00FF7A96">
                    <w:rPr>
                      <w:vertAlign w:val="subscript"/>
                    </w:rPr>
                    <w:t>w</w:t>
                  </w:r>
                  <w:proofErr w:type="spellEnd"/>
                  <w:proofErr w:type="gramEnd"/>
                  <w:r>
                    <w:t xml:space="preserve"> = </w:t>
                  </w:r>
                  <w:proofErr w:type="spellStart"/>
                  <w:r>
                    <w:t>Fd</w:t>
                  </w:r>
                  <w:proofErr w:type="spellEnd"/>
                  <w:r>
                    <w:tab/>
                  </w:r>
                  <w:r>
                    <w:tab/>
                    <w:t>W = Work done (Joules – J)</w:t>
                  </w:r>
                </w:p>
                <w:p w:rsidR="00954C74" w:rsidRDefault="00954C74" w:rsidP="00D54DC9">
                  <w:r>
                    <w:tab/>
                  </w:r>
                  <w:r>
                    <w:tab/>
                  </w:r>
                  <w:r>
                    <w:tab/>
                    <w:t>F = Force (N)</w:t>
                  </w:r>
                </w:p>
                <w:p w:rsidR="00954C74" w:rsidRDefault="00954C74" w:rsidP="00D54DC9">
                  <w:r>
                    <w:tab/>
                  </w:r>
                  <w:r>
                    <w:tab/>
                  </w:r>
                  <w:r>
                    <w:tab/>
                    <w:t xml:space="preserve">d = distance (m) </w:t>
                  </w:r>
                </w:p>
                <w:p w:rsidR="00954C74" w:rsidRPr="004A7CAF" w:rsidRDefault="00954C74" w:rsidP="004A7CAF"/>
              </w:txbxContent>
            </v:textbox>
          </v:rect>
        </w:pict>
      </w:r>
    </w:p>
    <w:p w:rsidR="00556887" w:rsidRDefault="00200FE0" w:rsidP="00096394">
      <w:pPr>
        <w:rPr>
          <w:i/>
        </w:rPr>
      </w:pPr>
      <w:r>
        <w:rPr>
          <w:i/>
          <w:noProof/>
        </w:rPr>
        <w:lastRenderedPageBreak/>
        <w:pict>
          <v:rect id="Rectangle 508" o:spid="_x0000_s1290" style="position:absolute;margin-left:0;margin-top:-4.05pt;width:468.6pt;height:56.8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" filled="f" strokecolor="black [3213]">
            <v:textbox>
              <w:txbxContent>
                <w:p w:rsidR="00954C74" w:rsidRDefault="00954C74" w:rsidP="00D54DC9">
                  <w:r>
                    <w:t>For every action force there is an equal and opposite reaction force.</w:t>
                  </w:r>
                </w:p>
                <w:p w:rsidR="00954C74" w:rsidRPr="004A7CAF" w:rsidRDefault="00954C74" w:rsidP="004A7CAF"/>
              </w:txbxContent>
            </v:textbox>
          </v:rect>
        </w:pict>
      </w:r>
    </w:p>
    <w:p w:rsidR="00EB2E95" w:rsidRDefault="00EB2E95" w:rsidP="00096394">
      <w:pPr>
        <w:rPr>
          <w:i/>
        </w:rPr>
      </w:pPr>
    </w:p>
    <w:p w:rsidR="00EB2E95" w:rsidRPr="00EB2E95" w:rsidRDefault="00EB2E95" w:rsidP="00EB2E95"/>
    <w:p w:rsidR="00EB2E95" w:rsidRDefault="00EB2E95" w:rsidP="00EB2E95">
      <w:pPr>
        <w:tabs>
          <w:tab w:val="left" w:pos="2046"/>
        </w:tabs>
      </w:pPr>
      <w:r>
        <w:tab/>
      </w:r>
    </w:p>
    <w:p w:rsidR="00EB2E95" w:rsidRDefault="00D54DC9" w:rsidP="00EB2E95">
      <w:r>
        <w:rPr>
          <w:noProof/>
        </w:rPr>
        <w:pict>
          <v:shape id="Up Arrow 297" o:spid="_x0000_s1889" type="#_x0000_t68" style="position:absolute;margin-left:56.8pt;margin-top:-24.15pt;width:14.2pt;height:43.15pt;z-index:25227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" adj="3555" fillcolor="#4f81bd [3204]" strokecolor="#243f60 [1604]" strokeweight="2pt"/>
        </w:pict>
      </w:r>
    </w:p>
    <w:p w:rsidR="006F3799" w:rsidRDefault="00954C74" w:rsidP="006F3799">
      <w:pPr>
        <w:tabs>
          <w:tab w:val="left" w:pos="3466"/>
        </w:tabs>
      </w:pPr>
      <w:r>
        <w:rPr>
          <w:noProof/>
        </w:rPr>
        <w:pict>
          <v:rect id="_x0000_s1900" style="position:absolute;margin-left:104.55pt;margin-top:71.7pt;width:128.15pt;height:126.2pt;z-index:252286464" filled="f" stroked="f">
            <v:textbox>
              <w:txbxContent>
                <w:p w:rsidR="00954C74" w:rsidRDefault="00954C74" w:rsidP="00954C74">
                  <w:r>
                    <w:t>Lift force pushes up on the air.</w:t>
                  </w:r>
                </w:p>
                <w:p w:rsidR="00954C74" w:rsidRDefault="00954C74" w:rsidP="00954C74">
                  <w:r>
                    <w:t>The air pushes down on the balloon.</w:t>
                  </w:r>
                </w:p>
              </w:txbxContent>
            </v:textbox>
          </v:rect>
        </w:pict>
      </w:r>
      <w:r w:rsidR="00E90EB5">
        <w:rPr>
          <w:noProof/>
        </w:rPr>
        <w:drawing>
          <wp:anchor distT="0" distB="0" distL="114300" distR="114300" simplePos="0" relativeHeight="252006912" behindDoc="0" locked="0" layoutInCell="1" allowOverlap="1">
            <wp:simplePos x="0" y="0"/>
            <wp:positionH relativeFrom="column">
              <wp:posOffset>3061970</wp:posOffset>
            </wp:positionH>
            <wp:positionV relativeFrom="paragraph">
              <wp:posOffset>624205</wp:posOffset>
            </wp:positionV>
            <wp:extent cx="2449830" cy="1924050"/>
            <wp:effectExtent l="19050" t="0" r="7620" b="0"/>
            <wp:wrapTight wrapText="bothSides">
              <wp:wrapPolygon edited="0">
                <wp:start x="-168" y="0"/>
                <wp:lineTo x="-168" y="21386"/>
                <wp:lineTo x="21667" y="21386"/>
                <wp:lineTo x="21667" y="0"/>
                <wp:lineTo x="-168" y="0"/>
              </wp:wrapPolygon>
            </wp:wrapTight>
            <wp:docPr id="528" name="Picture 528" descr="SVG\sk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SVG\skater.jpg"/>
                    <pic:cNvPicPr>
                      <a:picLocks noChangeAspect="1" noChangeArrowheads="1"/>
                    </pic:cNvPicPr>
                  </pic:nvPicPr>
                  <pic:blipFill>
                    <a:blip r:embed="rId42" cstate="print"/>
                    <a:srcRect b="20072"/>
                    <a:stretch>
                      <a:fillRect/>
                    </a:stretch>
                  </pic:blipFill>
                  <pic:spPr bwMode="auto">
                    <a:xfrm>
                      <a:off x="0" y="0"/>
                      <a:ext cx="2449830" cy="1924050"/>
                    </a:xfrm>
                    <a:prstGeom prst="rect">
                      <a:avLst/>
                    </a:prstGeom>
                    <a:noFill/>
                    <a:ln w="9525">
                      <a:noFill/>
                      <a:miter lim="800000"/>
                      <a:headEnd/>
                      <a:tailEnd/>
                    </a:ln>
                  </pic:spPr>
                </pic:pic>
              </a:graphicData>
            </a:graphic>
          </wp:anchor>
        </w:drawing>
      </w:r>
      <w:r w:rsidR="006F3799">
        <w:rPr>
          <w:noProof/>
        </w:rPr>
        <w:drawing>
          <wp:inline distT="0" distB="0" distL="0" distR="0">
            <wp:extent cx="1711960" cy="1711960"/>
            <wp:effectExtent l="0" t="0" r="0" b="0"/>
            <wp:docPr id="3" name="Picture 2" descr="C:\Documents and Settings\nancyhunter\Local Settings\Temporary Internet Files\Content.IE5\E996G5PI\MC900433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ncyhunter\Local Settings\Temporary Internet Files\Content.IE5\E996G5PI\MC900433902[1].PNG"/>
                    <pic:cNvPicPr>
                      <a:picLocks noChangeAspect="1" noChangeArrowheads="1"/>
                    </pic:cNvPicPr>
                  </pic:nvPicPr>
                  <pic:blipFill>
                    <a:blip r:embed="rId43" cstate="print"/>
                    <a:srcRect/>
                    <a:stretch>
                      <a:fillRect/>
                    </a:stretch>
                  </pic:blipFill>
                  <pic:spPr bwMode="auto">
                    <a:xfrm>
                      <a:off x="0" y="0"/>
                      <a:ext cx="1711960" cy="1711960"/>
                    </a:xfrm>
                    <a:prstGeom prst="rect">
                      <a:avLst/>
                    </a:prstGeom>
                    <a:noFill/>
                    <a:ln w="9525">
                      <a:noFill/>
                      <a:miter lim="800000"/>
                      <a:headEnd/>
                      <a:tailEnd/>
                    </a:ln>
                  </pic:spPr>
                </pic:pic>
              </a:graphicData>
            </a:graphic>
          </wp:inline>
        </w:drawing>
      </w:r>
      <w:r w:rsidR="006F3799">
        <w:tab/>
      </w:r>
    </w:p>
    <w:p w:rsidR="006F3799" w:rsidRDefault="006F3799" w:rsidP="006F3799"/>
    <w:p w:rsidR="00E90EB5" w:rsidRDefault="00BA4ABB" w:rsidP="006F3799">
      <w:r>
        <w:rPr>
          <w:noProof/>
        </w:rPr>
        <w:pict>
          <v:shape id="Left Arrow 302" o:spid="_x0000_s1894" type="#_x0000_t66" style="position:absolute;margin-left:22.35pt;margin-top:195.15pt;width:71pt;height:15.95pt;z-index:25228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" adj="2426" fillcolor="#4f81bd [3204]" strokecolor="#243f60 [1604]" strokeweight="2pt"/>
        </w:pict>
      </w:r>
      <w:r>
        <w:rPr>
          <w:noProof/>
        </w:rPr>
        <w:pict>
          <v:shape id="Right Arrow 301" o:spid="_x0000_s1893" type="#_x0000_t13" style="position:absolute;margin-left:99.4pt;margin-top:193.05pt;width:59.9pt;height:20.6pt;z-index:25227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" adj="17887" fillcolor="#4f81bd [3204]" strokecolor="#243f60 [1604]" strokeweight="2pt"/>
        </w:pict>
      </w:r>
      <w:r>
        <w:rPr>
          <w:noProof/>
        </w:rPr>
        <w:pict>
          <v:shape id="Right Arrow 300" o:spid="_x0000_s1892" type="#_x0000_t13" style="position:absolute;margin-left:301.95pt;margin-top:-43.75pt;width:31.15pt;height:14pt;z-index:25227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" adj="16756" fillcolor="#4f81bd [3204]" strokecolor="#243f60 [1604]" strokeweight="2pt"/>
        </w:pict>
      </w:r>
      <w:r>
        <w:rPr>
          <w:noProof/>
        </w:rPr>
        <w:pict>
          <v:shape id="Left Arrow 299" o:spid="_x0000_s1891" type="#_x0000_t66" style="position:absolute;margin-left:333.65pt;margin-top:-43.75pt;width:35.55pt;height:14.2pt;z-index:25227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" adj="4316" fillcolor="#4f81bd [3204]" strokecolor="#243f60 [1604]" strokeweight="2pt"/>
        </w:pict>
      </w:r>
      <w:r>
        <w:rPr>
          <w:noProof/>
        </w:rPr>
        <w:pict>
          <v:shape id="Down Arrow 298" o:spid="_x0000_s1890" type="#_x0000_t67" style="position:absolute;margin-left:55.9pt;margin-top:-21.4pt;width:15.1pt;height:62.85pt;z-index:25227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" adj="19002" fillcolor="#4f81bd [3204]" strokecolor="#243f60 [1604]" strokeweight="2pt"/>
        </w:pict>
      </w:r>
    </w:p>
    <w:p w:rsidR="00E90EB5" w:rsidRPr="00E90EB5" w:rsidRDefault="00E90EB5" w:rsidP="00E90EB5"/>
    <w:p w:rsidR="00E90EB5" w:rsidRPr="00E90EB5" w:rsidRDefault="007B262B" w:rsidP="00E90EB5">
      <w:r>
        <w:rPr>
          <w:noProof/>
        </w:rPr>
        <w:pict>
          <v:rect id="_x0000_s1897" style="position:absolute;margin-left:236.55pt;margin-top:12.45pt;width:218.85pt;height:51.4pt;z-index:252283392" filled="f" stroked="f">
            <v:textbox>
              <w:txbxContent>
                <w:p w:rsidR="00954C74" w:rsidRDefault="00954C74">
                  <w:r>
                    <w:t>Skater A pushes on Skater B</w:t>
                  </w:r>
                </w:p>
                <w:p w:rsidR="00954C74" w:rsidRDefault="00954C74">
                  <w:r>
                    <w:t>Skater B pushes back on Skater A</w:t>
                  </w:r>
                </w:p>
              </w:txbxContent>
            </v:textbox>
          </v:rect>
        </w:pict>
      </w:r>
    </w:p>
    <w:p w:rsidR="00E90EB5" w:rsidRPr="00E90EB5" w:rsidRDefault="00E90EB5" w:rsidP="00E90EB5"/>
    <w:p w:rsidR="00E90EB5" w:rsidRPr="00E90EB5" w:rsidRDefault="00E90EB5" w:rsidP="00E90EB5"/>
    <w:p w:rsidR="00E90EB5" w:rsidRPr="00E90EB5" w:rsidRDefault="00E90EB5" w:rsidP="00E90EB5"/>
    <w:p w:rsidR="00E90EB5" w:rsidRPr="00E90EB5" w:rsidRDefault="007B262B" w:rsidP="00E90EB5">
      <w:r>
        <w:rPr>
          <w:noProof/>
        </w:rPr>
        <w:pict>
          <v:rect id="_x0000_s1898" style="position:absolute;margin-left:172.8pt;margin-top:6.4pt;width:218.85pt;height:59.85pt;z-index:252284416" filled="f" stroked="f">
            <v:textbox>
              <w:txbxContent>
                <w:p w:rsidR="00954C74" w:rsidRDefault="00954C74" w:rsidP="007B262B">
                  <w:r>
                    <w:t>Swimmer pushes back on the water.</w:t>
                  </w:r>
                </w:p>
                <w:p w:rsidR="00954C74" w:rsidRDefault="00954C74" w:rsidP="007B262B">
                  <w:r>
                    <w:t>The water pushes forward on the swimmer</w:t>
                  </w:r>
                </w:p>
              </w:txbxContent>
            </v:textbox>
          </v:rect>
        </w:pict>
      </w:r>
    </w:p>
    <w:p w:rsidR="00E90EB5" w:rsidRPr="00E90EB5" w:rsidRDefault="0085606E" w:rsidP="00E90EB5">
      <w:r>
        <w:rPr>
          <w:noProof/>
        </w:rPr>
        <w:drawing>
          <wp:anchor distT="0" distB="0" distL="114300" distR="114300" simplePos="0" relativeHeight="252007936" behindDoc="0" locked="0" layoutInCell="1" allowOverlap="1">
            <wp:simplePos x="0" y="0"/>
            <wp:positionH relativeFrom="column">
              <wp:posOffset>19050</wp:posOffset>
            </wp:positionH>
            <wp:positionV relativeFrom="paragraph">
              <wp:posOffset>11758</wp:posOffset>
            </wp:positionV>
            <wp:extent cx="1841281" cy="725214"/>
            <wp:effectExtent l="19050" t="0" r="6569" b="0"/>
            <wp:wrapSquare wrapText="bothSides"/>
            <wp:docPr id="7" name="Picture 6" descr="C:\Documents and Settings\nancyhunter\Local Settings\Temporary Internet Files\Content.IE5\8NCHQ1SJ\MC9003328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ancyhunter\Local Settings\Temporary Internet Files\Content.IE5\8NCHQ1SJ\MC900332876[1].WMF"/>
                    <pic:cNvPicPr>
                      <a:picLocks noChangeAspect="1" noChangeArrowheads="1"/>
                    </pic:cNvPicPr>
                  </pic:nvPicPr>
                  <pic:blipFill>
                    <a:blip r:embed="rId44" cstate="print"/>
                    <a:srcRect/>
                    <a:stretch>
                      <a:fillRect/>
                    </a:stretch>
                  </pic:blipFill>
                  <pic:spPr bwMode="auto">
                    <a:xfrm>
                      <a:off x="0" y="0"/>
                      <a:ext cx="1841281" cy="725214"/>
                    </a:xfrm>
                    <a:prstGeom prst="rect">
                      <a:avLst/>
                    </a:prstGeom>
                    <a:noFill/>
                    <a:ln w="9525">
                      <a:noFill/>
                      <a:miter lim="800000"/>
                      <a:headEnd/>
                      <a:tailEnd/>
                    </a:ln>
                  </pic:spPr>
                </pic:pic>
              </a:graphicData>
            </a:graphic>
          </wp:anchor>
        </w:drawing>
      </w:r>
    </w:p>
    <w:p w:rsidR="00E90EB5" w:rsidRPr="00E90EB5" w:rsidRDefault="00E90EB5" w:rsidP="00E90EB5"/>
    <w:p w:rsidR="00E90EB5" w:rsidRPr="00E90EB5" w:rsidRDefault="00E90EB5" w:rsidP="00E90EB5"/>
    <w:p w:rsidR="00E90EB5" w:rsidRDefault="00954C74" w:rsidP="00E90EB5">
      <w:r>
        <w:rPr>
          <w:noProof/>
        </w:rPr>
        <w:pict>
          <v:rect id="_x0000_s1899" style="position:absolute;margin-left:-146.8pt;margin-top:51.1pt;width:141.25pt;height:134.6pt;z-index:252285440" filled="f" stroked="f">
            <v:textbox>
              <w:txbxContent>
                <w:p w:rsidR="00954C74" w:rsidRDefault="00954C74" w:rsidP="007B262B">
                  <w:r>
                    <w:t>The walker pushes backwards on the ground.</w:t>
                  </w:r>
                </w:p>
                <w:p w:rsidR="00954C74" w:rsidRDefault="00954C74" w:rsidP="007B262B">
                  <w:r>
                    <w:t>The ground pushes the walkers foot forwards</w:t>
                  </w:r>
                </w:p>
              </w:txbxContent>
            </v:textbox>
          </v:rect>
        </w:pict>
      </w:r>
      <w:r w:rsidR="00200FE0">
        <w:rPr>
          <w:noProof/>
        </w:rPr>
      </w:r>
      <w:r w:rsidR="00200FE0">
        <w:rPr>
          <w:noProof/>
        </w:rPr>
        <w:pict>
          <v:group id="Canvas 531" o:spid="_x0000_s1677" editas="canvas" style="width:190.6pt;height:148.15pt;mso-position-horizontal-relative:char;mso-position-vertical-relative:line" coordsize="24206,1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&#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4" type="#_x0000_t75" style="position:absolute;width:24206;height:18815;visibility:visible;mso-wrap-style:square">
              <v:fill o:detectmouseclick="t"/>
              <v:path o:connecttype="none"/>
            </v:shape>
            <v:shape id="Freeform 532" o:spid="_x0000_s1743" style="position:absolute;left:14389;top:11779;width:8877;height:5664;visibility:visible;mso-wrap-style:square;v-text-anchor:top" coordsize="139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YWcYA&#10;AADbAAAADwAAAGRycy9kb3ducmV2LnhtbESPS2vDMBCE74X8B7GBXkoiJ9A83CghFBt6asnD98Xa&#10;2G6slbEU28mvrwqFHoeZ+YbZ7AZTi45aV1lWMJtGIIhzqysuFJxP6WQFwnlkjbVlUnAnB7vt6GmD&#10;sbY9H6g7+kIECLsYFZTeN7GULi/JoJvahjh4F9sa9EG2hdQt9gFuajmPooU0WHFYKLGh95Ly6/Fm&#10;FFyrr0t6y4pHniSf85fs/v267B5KPY+H/RsIT4P/D/+1P7SCxRp+v4Qf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cYWcYAAADbAAAADwAAAAAAAAAAAAAAAACYAgAAZHJz&#10;L2Rvd25yZXYueG1sUEsFBgAAAAAEAAQA9QAAAIsDAAAAAA==&#10;" path="m,892l99,721r2,-197l97,524,87,520,72,514,56,504,41,493,25,475,15,454,11,427r6,-33l31,357,52,320,76,285,97,251r22,-25l132,209r6,-6l169,456r4,2l183,466r16,9l222,485r29,10l284,503r41,3l372,504r51,-7l472,485r44,-14l559,456r35,-14l624,431r17,-8l647,419,799,158r-6,-23l784,84r,-53l803,r20,l846,10r25,14l895,41r21,20l936,78r11,12l951,94r-9,85l945,181r12,2l973,189r23,8l1021,207r30,9l1084,228r33,14l1150,255r33,16l1215,285r29,15l1271,316r22,15l1308,347r10,15l1333,392r18,29l1371,448r15,25l1396,495r2,15l1386,522r-25,2l1341,522r-27,-2l1285,518r-35,-2l1213,512r-37,-4l1135,504r-39,-3l1059,497r-38,-4l988,489r-29,-4l936,483r-20,-2l904,479r-3,l899,483r-4,8l887,504r-10,20l864,547r-20,28l823,604r-28,35l766,674r-27,31l713,734r-21,26l674,779r-15,16l651,804r-4,4l653,820r12,25l667,865r-16,-6l633,845,614,834,593,822,571,810,552,800r-16,-7l526,787r-4,-2l251,808r-2,16l245,855r-13,27l210,888r-13,-6l181,874r-14,-5l156,861r-12,-6l136,849r-6,-2l128,845,,892xe" fillcolor="#edeaea" stroked="f">
              <v:path arrowok="t" o:connecttype="custom" o:connectlocs="64135,332740;45720,326390;15875,301625;10795,250190;48260,180975;83820,132715;109855,290830;140970,307975;206375,321310;299720,307975;377190,280670;410845,266065;497840,53340;522605,0;568325,26035;601345,57150;600075,114935;632460,125095;688340,144780;751205,172085;807085,200660;836930,229870;870585,284480;887730,323850;851535,331470;793750,327660;720725,320040;648335,313055;594360,306705;572135,304165;563245,320040;535940,365125;486410,427990;439420,482600;413385,510540;422275,536575;401955,536575;362585,514350;334010,499745;158115,523240;133350,563880;106045,551815;86360,539115;0,566420" o:connectangles="0,0,0,0,0,0,0,0,0,0,0,0,0,0,0,0,0,0,0,0,0,0,0,0,0,0,0,0,0,0,0,0,0,0,0,0,0,0,0,0,0,0,0,0"/>
            </v:shape>
            <v:shape id="Freeform 533" o:spid="_x0000_s1742" style="position:absolute;left:23031;top:13970;width:838;height:533;visibility:visible;mso-wrap-style:square;v-text-anchor:top" coordsize="1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MaMEA&#10;AADbAAAADwAAAGRycy9kb3ducmV2LnhtbERPz2vCMBS+D/wfwhN2m6ljtFKNRQcbm2yHWcHro3k2&#10;pc1LaVLt/vvlIOz48f3eFJPtxJUG3zhWsFwkIIgrpxuuFZzKt6cVCB+QNXaOScEveSi2s4cN5trd&#10;+Ieux1CLGMI+RwUmhD6X0leGLPqF64kjd3GDxRDhUEs94C2G204+J0kqLTYcGwz29Gqoao+jVSDf&#10;L0a2+H3+PJz22ctY4tdYpko9zqfdGkSgKfyL7+4PrSCL6+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zGjBAAAA2wAAAA8AAAAAAAAAAAAAAAAAmAIAAGRycy9kb3du&#10;cmV2LnhtbFBLBQYAAAAABAAEAPUAAACGAwAAAAA=&#10;" path="m,l132,27,35,84,,xe" fillcolor="#a59b75" stroked="f">
              <v:path arrowok="t" o:connecttype="custom" o:connectlocs="0,0;83820,17145;22225,53340;0,0" o:connectangles="0,0,0,0"/>
            </v:shape>
            <v:shape id="Freeform 534" o:spid="_x0000_s1741" style="position:absolute;left:3206;top:7626;width:1385;height:4712;visibility:visible;mso-wrap-style:square;v-text-anchor:top" coordsize="21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ITcQA&#10;AADbAAAADwAAAGRycy9kb3ducmV2LnhtbESPQWvCQBSE74L/YXlCL1I3VdSSuooUbMXSg5reH9ln&#10;Esy+DbtrTP+9Kwgeh5n5hlmsOlOLlpyvLCt4GyUgiHOrKy4UZMfN6zsIH5A11pZJwT95WC37vQWm&#10;2l55T+0hFCJC2KeooAyhSaX0eUkG/cg2xNE7WWcwROkKqR1eI9zUcpwkM2mw4rhQYkOfJeXnw8Uo&#10;mPzu9v7vZzg94vdXk13caZv5VqmXQbf+ABGoC8/wo73V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E3EAAAA2wAAAA8AAAAAAAAAAAAAAAAAmAIAAGRycy9k&#10;b3ducmV2LnhtbFBLBQYAAAAABAAEAPUAAACJAwAAAAA=&#10;" path="m218,r-2,l209,2,197,6r-12,8l172,22,158,35,148,53r-8,21l131,107r-14,51l98,220,74,286,53,354,33,419,18,473,8,514,,578r,57l2,676r2,15l131,742,109,621,160,427,170,282,218,xe" fillcolor="#ffefd8" stroked="f">
              <v:path arrowok="t" o:connecttype="custom" o:connectlocs="138430,0;137160,0;132715,1270;125095,3810;117475,8890;109220,13970;100330,22225;93980,33655;88900,46990;83185,67945;74295,100330;62230,139700;46990,181610;33655,224790;20955,266065;11430,300355;5080,326390;0,367030;0,403225;1270,429260;2540,438785;83185,471170;69215,394335;101600,271145;107950,179070;138430,0" o:connectangles="0,0,0,0,0,0,0,0,0,0,0,0,0,0,0,0,0,0,0,0,0,0,0,0,0,0"/>
            </v:shape>
            <v:shape id="Freeform 535" o:spid="_x0000_s1740" style="position:absolute;left:4654;top:6527;width:6947;height:8071;visibility:visible;mso-wrap-style:square;v-text-anchor:top" coordsize="1094,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dgcIA&#10;AADbAAAADwAAAGRycy9kb3ducmV2LnhtbESP3YrCMBSE7wXfIRzBG9HUxT+qUaSssuCVPw9waI5t&#10;tTkpTdTq028EwcthZr5hFqvGlOJOtSssKxgOIhDEqdUFZwpOx01/BsJ5ZI2lZVLwJAerZbu1wFjb&#10;B+/pfvCZCBB2MSrIva9iKV2ak0E3sBVx8M62NuiDrDOpa3wEuCnlTxRNpMGCw0KOFSU5pdfDzSi4&#10;7TjZ4mubnHpj8zt12WZfXUqlup1mPQfhqfHf8Kf9pxVMR/D+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92BwgAAANsAAAAPAAAAAAAAAAAAAAAAAJgCAABkcnMvZG93&#10;bnJldi54bWxQSwUGAAAAAAQABAD1AAAAhwMAAAAA&#10;" path="m269,l222,19,180,64r-39,68l105,214,76,309,53,409,33,506,18,600,6,691,,786r,94l8,969r18,82l51,1123r39,55l141,1215r29,11l203,1238r33,10l271,1254r35,5l343,1265r39,2l421,1269r39,2l499,1271r39,-2l577,1269r37,-4l653,1263r37,-4l726,1256r35,-4l794,1248r33,-6l858,1234r31,-8l917,1217r27,-10l969,1193r24,-15l1014,1160r20,-19l1049,1117r16,-25l1076,1065r10,-33l1094,997r,-90l1075,792,1039,666,998,533,952,409,907,302,872,224,848,183,833,167,815,154,798,142,780,132r-15,-6l751,123r-8,-4l739,119,573,68,269,xe" fillcolor="#e8dbe5" stroked="f">
              <v:path arrowok="t" o:connecttype="custom" o:connectlocs="140970,12065;89535,83820;48260,196215;20955,321310;3810,438785;0,558800;16510,667385;57150,748030;107950,778510;149860,792480;194310,799465;242570,804545;292100,807085;341630,805815;389890,803275;438150,799465;483235,795020;525145,788670;564515,778510;599440,766445;630555,748030;656590,724535;676275,693420;689610,655320;694690,575945;659765,422910;604520,259715;553720,142240;528955,106045;506730,90170;485775,80010;471805,75565;363855,43180" o:connectangles="0,0,0,0,0,0,0,0,0,0,0,0,0,0,0,0,0,0,0,0,0,0,0,0,0,0,0,0,0,0,0,0,0"/>
            </v:shape>
            <v:shape id="Freeform 536" o:spid="_x0000_s1739" style="position:absolute;left:4838;top:5403;width:5366;height:1683;visibility:visible;mso-wrap-style:square;v-text-anchor:top" coordsize="84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zmsIA&#10;AADbAAAADwAAAGRycy9kb3ducmV2LnhtbESPT2sCMRTE7wW/Q3hCbzVrqbVujSKCYI/+wV4fyetu&#10;cPOyJOnu+u1NQehxmJnfMMv14BrRUYjWs4LppABBrL2xXCk4n3YvHyBiQjbYeCYFN4qwXo2ellga&#10;3/OBumOqRIZwLFFBnVJbShl1TQ7jxLfE2fvxwWHKMlTSBOwz3DXytSjepUPLeaHGlrY16evx1ynQ&#10;ZtYvvrrr95ulvV10HLS7zJV6Hg+bTxCJhvQffrT3RsF8Bn9f8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rOawgAAANsAAAAPAAAAAAAAAAAAAAAAAJgCAABkcnMvZG93&#10;bnJldi54bWxQSwUGAAAAAAQABAD1AAAAhwMAAAAA&#10;" path="m16,187r-4,-8l4,161,,134,6,101,14,85,24,72,37,60,53,48,69,41,88,33r18,-6l125,23r12,-2l151,19r17,l190,17r21,l236,17r26,-2l287,15r27,l342,15r27,-2l394,13r26,l443,11r23,l486,9,525,6,564,4,605,r41,l685,r37,4l755,11r31,12l810,39r17,17l837,74r6,21l845,117r-2,21l839,161r-6,22l819,222r-15,25l792,261r-2,-2l782,255r-23,l724,255r-41,2l642,259r-35,4l581,265r-9,l357,165,98,132,16,187xe" fillcolor="#ffefd8" stroked="f">
              <v:path arrowok="t" o:connecttype="custom" o:connectlocs="10160,118745;7620,113665;2540,102235;0,85090;3810,64135;8890,53975;15240,45720;23495,38100;33655,30480;43815,26035;55880,20955;67310,17145;79375,14605;86995,13335;95885,12065;106680,12065;120650,10795;133985,10795;149860,10795;166370,9525;182245,9525;199390,9525;217170,9525;234315,8255;250190,8255;266700,8255;281305,6985;295910,6985;308610,5715;333375,3810;358140,2540;384175,0;410210,0;434975,0;458470,2540;479425,6985;499110,14605;514350,24765;525145,35560;531495,46990;535305,60325;536575,74295;535305,87630;532765,102235;528955,116205;520065,140970;510540,156845;502920,165735;501650,164465;496570,161925;481965,161925;459740,161925;433705,163195;407670,164465;385445,167005;368935,168275;363220,168275;226695,104775;62230,83820;10160,118745" o:connectangles="0,0,0,0,0,0,0,0,0,0,0,0,0,0,0,0,0,0,0,0,0,0,0,0,0,0,0,0,0,0,0,0,0,0,0,0,0,0,0,0,0,0,0,0,0,0,0,0,0,0,0,0,0,0,0,0,0,0,0,0"/>
            </v:shape>
            <v:shape id="Freeform 537" o:spid="_x0000_s1738" style="position:absolute;left:4826;top:590;width:5378;height:3093;visibility:visible;mso-wrap-style:square;v-text-anchor:top" coordsize="84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o8MA&#10;AADbAAAADwAAAGRycy9kb3ducmV2LnhtbESPQWvCQBSE74X+h+UVequbipqSukposYi3qOD1sfua&#10;Dc2+DdltTPvrXUHwOMzMN8xyPbpWDNSHxrOC10kGglh703Ct4HjYvLyBCBHZYOuZFPxRgPXq8WGJ&#10;hfFnrmjYx1okCIcCFdgYu0LKoC05DBPfESfv2/cOY5J9LU2P5wR3rZxm2UI6bDgtWOzow5L+2f86&#10;BaTnevz/PNmhqqbD7Csv8928VOr5aSzfQUQa4z18a2+NgnwB1y/pB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WUo8MAAADbAAAADwAAAAAAAAAAAAAAAACYAgAAZHJzL2Rv&#10;d25yZXYueG1sUEsFBgAAAAAEAAQA9QAAAIgDAAAAAA==&#10;" path="m523,4l511,2,496,,472,,445,2,412,8,377,18,340,34,299,55,256,78,207,98r-49,17l114,131,71,146,37,162,12,176,2,191,,254r2,95l4,438r2,39l71,487,367,398,847,382r-2,-21l839,306,829,242,814,183,794,158,759,129,712,98,660,71,609,43,566,24,535,10,523,4xe" fillcolor="#ffefd8" stroked="f">
              <v:path arrowok="t" o:connecttype="custom" o:connectlocs="332105,2540;324485,1270;314960,0;299720,0;282575,1270;261620,5080;239395,11430;215900,21590;189865,34925;162560,49530;131445,62230;100330,73025;72390,83185;45085,92710;23495,102870;7620,111760;1270,121285;0,161290;1270,221615;2540,278130;3810,302895;45085,309245;233045,252730;537845,242570;536575,229235;532765,194310;526415,153670;516890,116205;504190,100330;481965,81915;452120,62230;419100,45085;386715,27305;359410,15240;339725,6350;332105,2540" o:connectangles="0,0,0,0,0,0,0,0,0,0,0,0,0,0,0,0,0,0,0,0,0,0,0,0,0,0,0,0,0,0,0,0,0,0,0,0"/>
            </v:shape>
            <v:shape id="Freeform 538" o:spid="_x0000_s1737" style="position:absolute;left:5187;top:1123;width:4782;height:2477;visibility:visible;mso-wrap-style:square;v-text-anchor:top" coordsize="7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y/MQA&#10;AADbAAAADwAAAGRycy9kb3ducmV2LnhtbESPT2sCMRTE70K/Q3gFL1KzCrp1u1FEKIo9uS09v27e&#10;/qGblyVJde2nbwqCx2FmfsPkm8F04kzOt5YVzKYJCOLS6pZrBR/vr0/PIHxA1thZJgVX8rBZP4xy&#10;zLS98InORahFhLDPUEETQp9J6cuGDPqp7YmjV1lnMETpaqkdXiLcdHKeJEtpsOW40GBPu4bK7+LH&#10;KDii6456sV+F36/VpJbb9LOv3pQaPw7bFxCBhnAP39oHrSB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MvzEAAAA2wAAAA8AAAAAAAAAAAAAAAAAmAIAAGRycy9k&#10;b3ducmV2LnhtbFBLBQYAAAAABAAEAPUAAACJAwAAAAA=&#10;" path="m8,390l,140r2,-2l10,136r11,-5l35,123r18,-8l74,105,97,94,123,82,150,70,177,59,207,47,234,37,263,27r28,-9l316,10,341,4,367,r25,l421,2r29,4l480,12r29,8l538,27r29,10l593,47r25,8l640,64r19,8l677,80r11,6l696,88r2,2l753,298,8,390xe" fillcolor="#ffe0b2" stroked="f">
              <v:path arrowok="t" o:connecttype="custom" o:connectlocs="5080,247650;0,88900;1270,87630;6350,86360;13335,83185;22225,78105;33655,73025;46990,66675;61595,59690;78105,52070;95250,44450;112395,37465;131445,29845;148590,23495;167005,17145;184785,11430;200660,6350;216535,2540;233045,0;248920,0;267335,1270;285750,3810;304800,7620;323215,12700;341630,17145;360045,23495;376555,29845;392430,34925;406400,40640;418465,45720;429895,50800;436880,54610;441960,55880;443230,57150;478155,189230;5080,247650" o:connectangles="0,0,0,0,0,0,0,0,0,0,0,0,0,0,0,0,0,0,0,0,0,0,0,0,0,0,0,0,0,0,0,0,0,0,0,0"/>
            </v:shape>
            <v:shape id="Freeform 539" o:spid="_x0000_s1736" style="position:absolute;left:5816;top:3054;width:4820;height:2114;visibility:visible;mso-wrap-style:square;v-text-anchor:top" coordsize="75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lf8IA&#10;AADbAAAADwAAAGRycy9kb3ducmV2LnhtbERPXWvCMBR9F/wP4Qp703RjbK42FbchCkPETvD10lzT&#10;zuamNKl2/355GPh4ON/ZcrCNuFLna8cKHmcJCOLS6ZqNguP3ejoH4QOyxsYxKfglD8t8PMow1e7G&#10;B7oWwYgYwj5FBVUIbSqlLyuy6GeuJY7c2XUWQ4SdkbrDWwy3jXxKkhdpsebYUGFLHxWVl6K3Cjb9&#10;/rQrdp/v7ZvpzXz7U7jnr1qph8mwWoAINIS7+N+91Qpe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iV/wgAAANsAAAAPAAAAAAAAAAAAAAAAAJgCAABkcnMvZG93&#10;bnJldi54bWxQSwUGAAAAAAQABAD1AAAAhwMAAAAA&#10;" path="m41,91r-5,6l22,115,6,146,,195r4,27l12,247r12,23l37,292r14,17l63,321r8,10l75,333,320,319r228,-6l685,333r4,-2l697,323r11,-12l722,294r14,-22l747,245r8,-29l759,181r-2,-35l749,113,736,82,722,56,706,37,695,21,685,12,681,8,504,,307,13,166,37,41,91xe" fillcolor="#ead3bc" stroked="f">
              <v:path arrowok="t" o:connecttype="custom" o:connectlocs="26035,57785;22860,61595;13970,73025;3810,92710;0,123825;2540,140970;7620,156845;15240,171450;23495,185420;32385,196215;40005,203835;45085,210185;47625,211455;203200,202565;347980,198755;434975,211455;437515,210185;442595,205105;449580,197485;458470,186690;467360,172720;474345,155575;479425,137160;481965,114935;480695,92710;475615,71755;467360,52070;458470,35560;448310,23495;441325,13335;434975,7620;432435,5080;320040,0;194945,8255;105410,23495;26035,57785" o:connectangles="0,0,0,0,0,0,0,0,0,0,0,0,0,0,0,0,0,0,0,0,0,0,0,0,0,0,0,0,0,0,0,0,0,0,0,0"/>
            </v:shape>
            <v:shape id="Freeform 540" o:spid="_x0000_s1735" style="position:absolute;left:6115;top:3028;width:4146;height:2128;visibility:visible;mso-wrap-style:square;v-text-anchor:top" coordsize="65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XsYA&#10;AADbAAAADwAAAGRycy9kb3ducmV2LnhtbESPQWvCQBSE74X+h+UJvUjdWKrV6CaIVKjQQ7U9eHxm&#10;n0lo9m3Y3Zr4711B6HGYmW+YZd6bRpzJ+dqygvEoAUFcWF1zqeDne/M8A+EDssbGMim4kIc8e3xY&#10;Yqptxzs670MpIoR9igqqENpUSl9UZNCPbEscvZN1BkOUrpTaYRfhppEvSTKVBmuOCxW2tK6o+N3/&#10;GQVfm3m3frfby6kezg7F5+tk6I5bpZ4G/WoBIlAf/sP39odW8DaH25f4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4XsYAAADbAAAADwAAAAAAAAAAAAAAAACYAgAAZHJz&#10;L2Rvd25yZXYueG1sUEsFBgAAAAAEAAQA9QAAAIsDAAAAAA==&#10;" path="m24,72r4,8l20,101,10,130,,167r2,22l8,214r12,29l31,271r14,25l57,315r8,14l68,335,287,309r269,18l558,325r8,-4l575,311r12,-11l601,286r15,-17l630,249r14,-21l651,200r2,-33l648,128,638,91,628,56,618,27,611,8,607,,232,21,24,72xe" fillcolor="#ddb791" stroked="f">
              <v:path arrowok="t" o:connecttype="custom" o:connectlocs="15240,45720;17780,50800;12700,64135;6350,82550;0,106045;1270,120015;5080,135890;12700,154305;19685,172085;28575,187960;36195,200025;41275,208915;43180,212725;182245,196215;353060,207645;354330,206375;359410,203835;365125,197485;372745,190500;381635,181610;391160,170815;400050,158115;408940,144780;413385,127000;414655,106045;411480,81280;405130,57785;398780,35560;392430,17145;387985,5080;385445,0;147320,13335;15240,45720" o:connectangles="0,0,0,0,0,0,0,0,0,0,0,0,0,0,0,0,0,0,0,0,0,0,0,0,0,0,0,0,0,0,0,0,0"/>
            </v:shape>
            <v:shape id="Freeform 541" o:spid="_x0000_s1734" style="position:absolute;left:5041;top:5664;width:4877;height:1162;visibility:visible;mso-wrap-style:square;v-text-anchor:top" coordsize="76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z4b8A&#10;AADbAAAADwAAAGRycy9kb3ducmV2LnhtbERPy4rCMBTdC/5DuII7TR1l0GoUGRQFZ+Nj4fLSXJtq&#10;c1OaqHW+frIQXB7Oe7ZobCkeVPvCsYJBPwFBnDldcK7gdFz3xiB8QNZYOiYFL/KwmLdbM0y1e/Ke&#10;HoeQixjCPkUFJoQqldJnhiz6vquII3dxtcUQYZ1LXeMzhttSfiXJt7RYcGwwWNGPoex2uFsFu7+h&#10;I1zp18AZf55sRpPr7yUo1e00yymIQE34iN/urVYwjuv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U/PhvwAAANsAAAAPAAAAAAAAAAAAAAAAAJgCAABkcnMvZG93bnJl&#10;di54bWxQSwUGAAAAAAQABAD1AAAAhAMAAAAA&#10;" path="m2,122l,116,,97,3,72,21,42r8,-7l39,29,52,23,68,17,85,11,105,7,124,5,148,2r23,l197,r27,l251,r29,2l310,5r29,4l368,13r29,4l429,19r29,l485,17r29,-2l540,13,565,9,590,5,614,4,635,2,657,r19,2l692,4r15,3l721,13r12,10l760,68r8,43l764,144r-4,11l762,157r2,2l764,163r,6l756,175r-12,4l723,181r-31,2l672,183r-25,-2l622,177r-30,-4l561,169r-31,-4l497,159r-31,-6l436,148r-29,-6l382,138r-24,-4l341,130r-16,-4l317,124r-3,l113,105,2,122xe" fillcolor="#ffe0b2" stroked="f">
              <v:path arrowok="t" o:connecttype="custom" o:connectlocs="0,73660;1905,45720;18415,22225;33020,14605;53975,6985;78740,3175;108585,1270;142240,0;177800,1270;215265,5715;252095,10795;290830,12065;326390,9525;358775,5715;389890,2540;417195,0;439420,2540;457835,8255;482600,43180;485140,91440;483870,99695;485140,103505;480060,111125;459105,114935;426720,116205;394970,112395;356235,107315;315595,100965;276860,93980;242570,87630;216535,82550;201295,78740;71755,66675" o:connectangles="0,0,0,0,0,0,0,0,0,0,0,0,0,0,0,0,0,0,0,0,0,0,0,0,0,0,0,0,0,0,0,0,0"/>
            </v:shape>
            <v:shape id="Freeform 542" o:spid="_x0000_s1733" style="position:absolute;left:3378;top:7988;width:1092;height:3867;visibility:visible;mso-wrap-style:square;v-text-anchor:top" coordsize="17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Ax8MA&#10;AADbAAAADwAAAGRycy9kb3ducmV2LnhtbESPQWsCMRSE74X+h/AK3mpWwSKrUcRS2kKFunrx9nbz&#10;3CxuXpYk6vrvG6HgcZiZb5j5sretuJAPjWMFo2EGgrhyuuFawX738ToFESKyxtYxKbhRgOXi+WmO&#10;uXZX3tKliLVIEA45KjAxdrmUoTJkMQxdR5y8o/MWY5K+ltrjNcFtK8dZ9iYtNpwWDHa0NlSdirNV&#10;8GnK83dn3g/lbyi1j7dNMfnRSg1e+tUMRKQ+PsL/7S+tYDqG+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Ax8MAAADbAAAADwAAAAAAAAAAAAAAAACYAgAAZHJzL2Rv&#10;d25yZXYueG1sUEsFBgAAAAAEAAQA9QAAAIgDAAAAAA==&#10;" path="m172,l147,52r-32,74l82,216,51,311,26,403,6,484,,545r8,33l24,591r15,8l51,605r12,2l72,609r8,l84,607r2,l90,502,119,379r8,-150l172,xe" fillcolor="#ffe0b2" stroked="f">
              <v:path arrowok="t" o:connecttype="custom" o:connectlocs="109220,0;93345,33020;73025,80010;52070,137160;32385,197485;16510,255905;3810,307340;0,346075;5080,367030;15240,375285;24765,380365;32385,384175;40005,385445;45720,386715;50800,386715;53340,385445;54610,385445;57150,318770;75565,240665;80645,145415;109220,0" o:connectangles="0,0,0,0,0,0,0,0,0,0,0,0,0,0,0,0,0,0,0,0,0"/>
            </v:shape>
            <v:shape id="Freeform 543" o:spid="_x0000_s1732" style="position:absolute;left:5041;top:6883;width:6325;height:7372;visibility:visible;mso-wrap-style:square;v-text-anchor:top" coordsize="99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mXcIA&#10;AADbAAAADwAAAGRycy9kb3ducmV2LnhtbESP3YrCMBSE7wXfIRxhb2RN/UGkaxQRZBcUoe4+wKE5&#10;NsXmpDRRs29vBMHLYWa+YZbraBtxo87XjhWMRxkI4tLpmisFf7+7zwUIH5A1No5JwT95WK/6vSXm&#10;2t25oNspVCJB2OeowITQ5lL60pBFP3ItcfLOrrMYkuwqqTu8J7ht5CTL5tJizWnBYEtbQ+XldLUK&#10;cFe4SSyH8fo93JuDnR+b2ZiU+hjEzReIQDG8w6/2j1awmML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SZdwgAAANsAAAAPAAAAAAAAAAAAAAAAAJgCAABkcnMvZG93&#10;bnJldi54bWxQSwUGAAAAAAQABAD1AAAAhwMAAAAA&#10;" path="m267,l232,2,204,8,181,22,161,41,144,70r-18,39l107,160,85,222,64,300,42,392,25,489,13,590,3,690,,781r3,82l15,927r14,51l37,1017r7,31l54,1071r14,18l89,1104r30,12l161,1129r28,6l218,1141r35,4l290,1149r39,4l370,1157r43,2l454,1159r43,2l538,1161r39,-2l614,1159r35,-4l678,1153r27,-4l727,1143r39,-14l809,1116r43,-20l893,1075r37,-27l961,1015r21,-39l996,931r-2,-70l973,756,939,629,898,495,854,364,809,250,770,166,741,127r-16,-8l704,111r-30,-9l641,92,604,82,565,70,524,61,481,49,440,39,401,32,364,22,333,14,306,8,284,4,271,2,267,xe" fillcolor="#d8bfd3" stroked="f">
              <v:path arrowok="t" o:connecttype="custom" o:connectlocs="147320,1270;114935,13970;91440,44450;67945,101600;40640,190500;15875,310515;1905,438150;1905,548005;18415,621030;27940,665480;43180,691515;75565,708660;120015,720725;160655,727075;208915,732155;262255,735965;315595,737235;366395,735965;412115,733425;447675,729615;486410,716915;541020,695960;590550,665480;623570,619760;631190,546735;596265,399415;542290,231140;488950,105410;460375,75565;427990,64770;383540,52070;332740,38735;279400,24765;231140,13970;194310,5080;172085,1270" o:connectangles="0,0,0,0,0,0,0,0,0,0,0,0,0,0,0,0,0,0,0,0,0,0,0,0,0,0,0,0,0,0,0,0,0,0,0,0"/>
            </v:shape>
            <v:shape id="Freeform 548" o:spid="_x0000_s1731" style="position:absolute;left:7270;top:3867;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mHsYA&#10;AADbAAAADwAAAGRycy9kb3ducmV2LnhtbESPQWsCMRSE74X+h/AK3mq2xapsjdIWxIoiVEXq7bF5&#10;7i7dvKxJdNd/bwShx2FmvmFGk9ZU4kzOl5YVvHQTEMSZ1SXnCrab6fMQhA/IGivLpOBCHibjx4cR&#10;pto2/EPndchFhLBPUUERQp1K6bOCDPqurYmjd7DOYIjS5VI7bCLcVPI1SfrSYMlxocCavgrK/tYn&#10;o2D2WR9P817jltVxsX/bXQbb39VAqc5T+/EOIlAb/sP39rdWMOzB7Uv8AXJ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UmHsYAAADbAAAADwAAAAAAAAAAAAAAAACYAgAAZHJz&#10;L2Rvd25yZXYueG1sUEsFBgAAAAAEAAQA9QAAAIsDAAAAAA==&#10;" path="m76,l60,2,46,6,33,14,23,24,13,33,5,47,2,61,,76,2,92r3,13l13,119r10,10l33,139r13,7l60,150r16,2l91,150r14,-4l119,139r11,-10l138,119r8,-14l150,92r2,-16l150,61,146,47,138,33r-8,-9l119,14,105,6,91,2,76,xe" fillcolor="#f49e91" stroked="f">
              <v:path arrowok="t" o:connecttype="custom" o:connectlocs="48260,0;38100,1270;29210,3810;20955,8890;14605,15240;8255,20955;3175,29845;1270,38735;0,48260;1270,58420;3175,66675;8255,75565;14605,81915;20955,88265;29210,92710;38100,95250;48260,96520;57785,95250;66675,92710;75565,88265;82550,81915;87630,75565;92710,66675;95250,58420;96520,48260;95250,38735;92710,29845;87630,20955;82550,15240;75565,8890;66675,3810;57785,1270;48260,0" o:connectangles="0,0,0,0,0,0,0,0,0,0,0,0,0,0,0,0,0,0,0,0,0,0,0,0,0,0,0,0,0,0,0,0,0"/>
            </v:shape>
            <v:shape id="Freeform 549" o:spid="_x0000_s1730" style="position:absolute;left:15227;top:5899;width:660;height:578;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CeMQA&#10;AADbAAAADwAAAGRycy9kb3ducmV2LnhtbESPT4vCMBTE78J+h/AWvIimCv6ha5RFUDwJte6Ct0fz&#10;tq3bvNQmav32RhA8DjPzG2a+bE0lrtS40rKC4SACQZxZXXKu4JCu+zMQziNrrCyTgjs5WC4+OnOM&#10;tb1xQte9z0WAsItRQeF9HUvpsoIMuoGtiYP3ZxuDPsgml7rBW4CbSo6iaCINlhwWCqxpVVD2v78Y&#10;BWlvdfrB1J0Px+Emme7k6HRPfpXqfrbfXyA8tf4dfrW3WsFsDM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hAnjEAAAA2wAAAA8AAAAAAAAAAAAAAAAAmAIAAGRycy9k&#10;b3ducmV2LnhtbFBLBQYAAAAABAAEAPUAAACJAwAAAAA=&#10;" path="m14,5l4,9,,21,,35,,46,,60,4,74,18,85r31,6l80,89,94,81r6,-9l102,60r2,-14l104,31,100,17,92,5,84,2,76,,65,,51,,39,2,28,4,20,5r-6,xe" fillcolor="#fcfcff" stroked="f">
              <v:path arrowok="t" o:connecttype="custom" o:connectlocs="8890,3175;2540,5715;0,13335;0,22225;0,29210;0,38100;2540,46990;11430,53975;31115,57785;50800,56515;59690,51435;63500,45720;64770,38100;66040,29210;66040,19685;63500,10795;58420,3175;53340,1270;48260,0;41275,0;32385,0;24765,1270;17780,2540;12700,3175;8890,3175" o:connectangles="0,0,0,0,0,0,0,0,0,0,0,0,0,0,0,0,0,0,0,0,0,0,0,0,0"/>
            </v:shape>
            <v:shape id="Freeform 550" o:spid="_x0000_s1729" style="position:absolute;left:17335;top:7092;width:654;height:585;visibility:visible;mso-wrap-style:square;v-text-anchor:top" coordsize="1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35cQA&#10;AADbAAAADwAAAGRycy9kb3ducmV2LnhtbESPQWvCQBSE7wX/w/KE3urGFmxIXYMIBXsqGg96e919&#10;ZkOyb0N2q7G/3i0Uehxm5htmWY6uExcaQuNZwXyWgSDW3jRcKzhU7085iBCRDXaeScGNApSrycMS&#10;C+OvvKPLPtYiQTgUqMDG2BdSBm3JYZj5njh5Zz84jEkOtTQDXhPcdfI5yxbSYcNpwWJPG0u63X87&#10;BS+ZxY/tzX6dfqrz67r91M2x0ko9Tsf1G4hIY/wP/7W3RkG+gN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9+XEAAAA2wAAAA8AAAAAAAAAAAAAAAAAmAIAAGRycy9k&#10;b3ducmV2LnhtbFBLBQYAAAAABAAEAPUAAACJAwAAAAA=&#10;" path="m13,6l4,10,,22,,35,,47,,61,4,74,19,86r30,6l80,90,95,82,99,72r2,-11l103,47r,-15l99,18,91,6,84,2,76,,64,,51,,39,2,27,4,19,6r-6,xe" fillcolor="#fcfcff" stroked="f">
              <v:path arrowok="t" o:connecttype="custom" o:connectlocs="8255,3810;2540,6350;0,13970;0,22225;0,29845;0,38735;2540,46990;12065,54610;31115,58420;50800,57150;60325,52070;62865,45720;64135,38735;65405,29845;65405,20320;62865,11430;57785,3810;53340,1270;48260,0;40640,0;32385,0;24765,1270;17145,2540;12065,3810;8255,3810" o:connectangles="0,0,0,0,0,0,0,0,0,0,0,0,0,0,0,0,0,0,0,0,0,0,0,0,0"/>
            </v:shape>
            <v:shape id="Freeform 551" o:spid="_x0000_s1728" style="position:absolute;left:2425;top:6330;width:661;height:578;visibility:visible;mso-wrap-style:square;v-text-anchor:top" coordsize="1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5lMMA&#10;AADbAAAADwAAAGRycy9kb3ducmV2LnhtbESPQYvCMBSE7wv+h/AEL4umelCpRhFhF09CrSt4ezTP&#10;ttq81CZq/fdGEPY4zMw3zHzZmkrcqXGlZQXDQQSCOLO65FzBPv3pT0E4j6yxskwKnuRgueh8zTHW&#10;9sEJ3Xc+FwHCLkYFhfd1LKXLCjLoBrYmDt7JNgZ9kE0udYOPADeVHEXRWBosOSwUWNO6oOyyuxkF&#10;6ff6/Iepu+6Pw99kspWj8zM5KNXrtqsZCE+t/w9/2hutYDqB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85lMMAAADbAAAADwAAAAAAAAAAAAAAAACYAgAAZHJzL2Rv&#10;d25yZXYueG1sUEsFBgAAAAAEAAQA9QAAAIgDAAAAAA==&#10;" path="m14,6l4,9,,19,,33,,45,,58,4,74,20,85r29,6l80,89,96,82r4,-12l102,58r2,-13l104,31,100,17,92,6,84,2,76,,65,,51,,39,2,27,4,20,6r-6,xe" fillcolor="#fcfcff" stroked="f">
              <v:path arrowok="t" o:connecttype="custom" o:connectlocs="8890,3810;2540,5715;0,12065;0,20955;0,28575;0,36830;2540,46990;12700,53975;31115,57785;50800,56515;60960,52070;63500,44450;64770,36830;66040,28575;66040,19685;63500,10795;58420,3810;53340,1270;48260,0;41275,0;32385,0;24765,1270;17145,2540;12700,3810;8890,3810" o:connectangles="0,0,0,0,0,0,0,0,0,0,0,0,0,0,0,0,0,0,0,0,0,0,0,0,0"/>
            </v:shape>
            <v:shape id="Freeform 552" o:spid="_x0000_s1727" style="position:absolute;left:12655;top:4781;width:641;height:584;visibility:visible;mso-wrap-style:square;v-text-anchor:top" coordsize="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b08UA&#10;AADbAAAADwAAAGRycy9kb3ducmV2LnhtbESPy27CQAxF95X4h5GRuqnKhEcrFJhEqAjEoiygfIDJ&#10;uEnUjCfNTCHw9fWiUpfW9T32Wea9a9SFulB7NjAeJaCIC29rLg2cPjbPc1AhIltsPJOBGwXIs8HD&#10;ElPrr3ygyzGWSiAcUjRQxdimWoeiIodh5FtiyT595zDK2JXadngVuGv0JEletcOa5UKFLb1VVHwd&#10;f5xQTv3Zv6y3uL1/v0/3YfbkZ1My5nHYrxagIvXxf/mvvbMG5vKsuIgH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ZvTxQAAANsAAAAPAAAAAAAAAAAAAAAAAJgCAABkcnMv&#10;ZG93bnJldi54bWxQSwUGAAAAAAQABAD1AAAAigMAAAAA&#10;" path="m13,6l4,10,,20,,33,,45,,59,4,74,17,86r32,6l80,90,93,82,99,70r2,-11l101,45r,-13l97,18,91,6,84,2,76,,64,,50,,39,2,27,4,19,6r-6,xe" fillcolor="#fcfcff" stroked="f">
              <v:path arrowok="t" o:connecttype="custom" o:connectlocs="8255,3810;2540,6350;0,12700;0,20955;0,28575;0,37465;2540,46990;10795,54610;31115,58420;50800,57150;59055,52070;62865,44450;64135,37465;64135,28575;64135,20320;61595,11430;57785,3810;53340,1270;48260,0;40640,0;31750,0;24765,1270;17145,2540;12065,3810;8255,3810" o:connectangles="0,0,0,0,0,0,0,0,0,0,0,0,0,0,0,0,0,0,0,0,0,0,0,0,0"/>
            </v:shape>
            <v:shape id="Freeform 553" o:spid="_x0000_s1726" style="position:absolute;left:13214;top:6921;width:654;height:584;visibility:visible;mso-wrap-style:square;v-text-anchor:top" coordsize="1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jl8QA&#10;AADbAAAADwAAAGRycy9kb3ducmV2LnhtbESPQWsCMRSE70L/Q3iF3jRbBbWrUaQg2FOp68Henslz&#10;s7h5WTZR1/56UxA8DjPzDTNfdq4WF2pD5VnB+yADQay9qbhUsCvW/SmIEJEN1p5JwY0CLBcvvTnm&#10;xl/5hy7bWIoE4ZCjAhtjk0sZtCWHYeAb4uQdfeswJtmW0rR4TXBXy2GWjaXDitOCxYY+LenT9uwU&#10;jDKLX5ubPfz+FcfJ6vStq32hlXp77VYzEJG6+Aw/2hujYPoB/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0Y5fEAAAA2wAAAA8AAAAAAAAAAAAAAAAAmAIAAGRycy9k&#10;b3ducmV2LnhtbFBLBQYAAAAABAAEAPUAAACJAwAAAAA=&#10;" path="m13,6l3,10,,22,,35,,47,,61,3,74,17,86r31,6l79,90,93,82,99,72r2,-11l103,47r,-16l99,18,91,6,83,2,76,,64,,50,,39,2,27,4,19,6r-6,xe" fillcolor="#fcfcff" stroked="f">
              <v:path arrowok="t" o:connecttype="custom" o:connectlocs="8255,3810;1905,6350;0,13970;0,22225;0,29845;0,38735;1905,46990;10795,54610;30480,58420;50165,57150;59055,52070;62865,45720;64135,38735;65405,29845;65405,19685;62865,11430;57785,3810;52705,1270;48260,0;40640,0;31750,0;24765,1270;17145,2540;12065,3810;8255,3810" o:connectangles="0,0,0,0,0,0,0,0,0,0,0,0,0,0,0,0,0,0,0,0,0,0,0,0,0"/>
            </v:shape>
            <v:shape id="Freeform 554" o:spid="_x0000_s1725" style="position:absolute;left:15265;top:8343;width:660;height:585;visibility:visible;mso-wrap-style:square;v-text-anchor:top" coordsize="1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jHcMA&#10;AADbAAAADwAAAGRycy9kb3ducmV2LnhtbERPTWvCQBC9C/0PyxR6CbqxWGmjq5RiS04BU7F4G7Jj&#10;EszOptltEv+9eyh4fLzv9XY0jeipc7VlBfNZDIK4sLrmUsHh+3P6CsJ5ZI2NZVJwJQfbzcNkjYm2&#10;A++pz30pQgi7BBVU3reJlK6oyKCb2ZY4cGfbGfQBdqXUHQ4h3DTyOY6X0mDNoaHClj4qKi75n1HQ&#10;Xxe7LPr59bssPX29RId5T8dGqafH8X0FwtPo7+J/d6oVvIX14U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LjHcMAAADbAAAADwAAAAAAAAAAAAAAAACYAgAAZHJzL2Rv&#10;d25yZXYueG1sUEsFBgAAAAAEAAQA9QAAAIgDAAAAAA==&#10;" path="m14,6l6,10,2,21,,35,,47,,60,6,74,20,86r31,6l80,90,96,82r6,-10l104,60r,-13l104,31,100,18,92,6,86,2,76,,65,,53,,39,2,29,4,20,6r-6,xe" fillcolor="#fcfcff" stroked="f">
              <v:path arrowok="t" o:connecttype="custom" o:connectlocs="8890,3810;3810,6350;1270,13335;0,22225;0,29845;0,38100;3810,46990;12700,54610;32385,58420;50800,57150;60960,52070;64770,45720;66040,38100;66040,29845;66040,19685;63500,11430;58420,3810;54610,1270;48260,0;41275,0;33655,0;24765,1270;18415,2540;12700,3810;8890,3810" o:connectangles="0,0,0,0,0,0,0,0,0,0,0,0,0,0,0,0,0,0,0,0,0,0,0,0,0"/>
            </v:shape>
            <v:shape id="Freeform 555" o:spid="_x0000_s1724" style="position:absolute;left:19018;top:6330;width:641;height:578;visibility:visible;mso-wrap-style:square;v-text-anchor:top" coordsize="1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KMQA&#10;AADbAAAADwAAAGRycy9kb3ducmV2LnhtbESPQWvCQBSE74X+h+UVetONIYjGbEQKtb2Vqgjentln&#10;Esy+Dburpv31XUHocZiZb5hiOZhOXMn51rKCyTgBQVxZ3XKtYLd9H81A+ICssbNMCn7Iw7J8fiow&#10;1/bG33TdhFpECPscFTQh9LmUvmrIoB/bnjh6J+sMhihdLbXDW4SbTqZJMpUGW44LDfb01lB13lyM&#10;Av91SLRLD9OPY5a1u99hnWZ+r9Try7BagAg0hP/wo/2pFcwncP8Sf4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uyjEAAAA2wAAAA8AAAAAAAAAAAAAAAAAmAIAAGRycy9k&#10;b3ducmV2LnhtbFBLBQYAAAAABAAEAPUAAACJAwAAAAA=&#10;" path="m14,6l4,9,,19,,33,,45,,58,4,74,18,85r31,6l80,89,94,82,99,70r2,-12l101,45r,-14l97,17,92,6,84,2,76,,64,,51,,39,2,27,4,20,6r-6,xe" fillcolor="#fcfcff" stroked="f">
              <v:path arrowok="t" o:connecttype="custom" o:connectlocs="8890,3810;2540,5715;0,12065;0,20955;0,28575;0,36830;2540,46990;11430,53975;31115,57785;50800,56515;59690,52070;62865,44450;64135,36830;64135,28575;64135,19685;61595,10795;58420,3810;53340,1270;48260,0;40640,0;32385,0;24765,1270;17145,2540;12700,3810;8890,3810" o:connectangles="0,0,0,0,0,0,0,0,0,0,0,0,0,0,0,0,0,0,0,0,0,0,0,0,0"/>
            </v:shape>
            <v:shape id="Freeform 556" o:spid="_x0000_s1723" style="position:absolute;left:20777;top:8851;width:654;height:591;visibility:visible;mso-wrap-style:square;v-text-anchor:top" coordsize="1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R8QA&#10;AADbAAAADwAAAGRycy9kb3ducmV2LnhtbESPQWsCMRSE74L/ITyhN83qQdt1syJSoaWXVkvt8bF5&#10;bhY3L0sSdeuvbwoFj8PMfMMUq9624kI+NI4VTCcZCOLK6YZrBZ/77fgRRIjIGlvHpOCHAqzK4aDA&#10;XLsrf9BlF2uRIBxyVGBi7HIpQ2XIYpi4jjh5R+ctxiR9LbXHa4LbVs6ybC4tNpwWDHa0MVSddmer&#10;AG9n5MXh1Zv589f7gd/a8G23Sj2M+vUSRKQ+3sP/7Ret4GkG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7kfEAAAA2wAAAA8AAAAAAAAAAAAAAAAAmAIAAGRycy9k&#10;b3ducmV2LnhtbFBLBQYAAAAABAAEAPUAAACJAwAAAAA=&#10;" path="m14,6l4,10,,21,,35,,47,,60,4,76,17,88r32,5l80,91,93,84,99,72r2,-12l103,47r,-14l99,17,92,6,84,2,76,,64,,51,2,39,2,27,4,19,6r-5,xe" fillcolor="#fcfcff" stroked="f">
              <v:path arrowok="t" o:connecttype="custom" o:connectlocs="8890,3810;2540,6350;0,13335;0,22225;0,29845;0,38100;2540,48260;10795,55880;31115,59055;50800,57785;59055,53340;62865,45720;64135,38100;65405,29845;65405,20955;62865,10795;58420,3810;53340,1270;48260,0;40640,0;32385,1270;24765,1270;17145,2540;12065,3810;8890,3810" o:connectangles="0,0,0,0,0,0,0,0,0,0,0,0,0,0,0,0,0,0,0,0,0,0,0,0,0"/>
            </v:shape>
            <v:shape id="Freeform 557" o:spid="_x0000_s1722" style="position:absolute;left:18967;top:8553;width:660;height:584;visibility:visible;mso-wrap-style:square;v-text-anchor:top" coordsize="1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9asYA&#10;AADbAAAADwAAAGRycy9kb3ducmV2LnhtbESPQWvCQBSE74X+h+UVehHd2KrYNBuRYsWTYBRLb4/s&#10;axKafRuz2xj/vSsIPQ4z8w2TLHpTi45aV1lWMB5FIIhzqysuFBz2n8M5COeRNdaWScGFHCzSx4cE&#10;Y23PvKMu84UIEHYxKii9b2IpXV6SQTeyDXHwfmxr0AfZFlK3eA5wU8uXKJpJgxWHhRIb+igp/83+&#10;jILuMlltB18nv9puvtfTwWHc0bFW6vmpX76D8NT7//C9vdEK3l7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B9asYAAADbAAAADwAAAAAAAAAAAAAAAACYAgAAZHJz&#10;L2Rvd25yZXYueG1sUEsFBgAAAAAEAAQA9QAAAIsDAAAAAA==&#10;" path="m14,6l4,10,,22,,35,,47,,61,4,74,20,86r29,6l80,90,96,82r4,-10l102,61r2,-14l104,31,100,18,92,6,84,2,76,,65,,51,,39,2,28,4,20,6r-6,xe" fillcolor="#fcfcff" stroked="f">
              <v:path arrowok="t" o:connecttype="custom" o:connectlocs="8890,3810;2540,6350;0,13970;0,22225;0,29845;0,38735;2540,46990;12700,54610;31115,58420;50800,57150;60960,52070;63500,45720;64770,38735;66040,29845;66040,19685;63500,11430;58420,3810;53340,1270;48260,0;41275,0;32385,0;24765,1270;17780,2540;12700,3810;8890,3810" o:connectangles="0,0,0,0,0,0,0,0,0,0,0,0,0,0,0,0,0,0,0,0,0,0,0,0,0"/>
            </v:shape>
            <v:shape id="Freeform 558" o:spid="_x0000_s1721" style="position:absolute;left:16814;top:9493;width:654;height:584;visibility:visible;mso-wrap-style:square;v-text-anchor:top" coordsize="1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1MQA&#10;AADbAAAADwAAAGRycy9kb3ducmV2LnhtbESPQWsCMRSE7wX/Q3hCbzWrFaurUaRQsKdStwe9PZPn&#10;ZnHzsmxSXf31TUHwOMzMN8xi1blanKkNlWcFw0EGglh7U3Gp4Kf4eJmCCBHZYO2ZFFwpwGrZe1pg&#10;bvyFv+m8jaVIEA45KrAxNrmUQVtyGAa+IU7e0bcOY5JtKU2LlwR3tRxl2UQ6rDgtWGzo3ZI+bX+d&#10;gtfM4ufmag/7W3F8W5++dLUrtFLP/W49BxGpi4/wvb0xCmZj+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tTEAAAA2wAAAA8AAAAAAAAAAAAAAAAAmAIAAGRycy9k&#10;b3ducmV2LnhtbFBLBQYAAAAABAAEAPUAAACJAwAAAAA=&#10;" path="m14,6l6,10,2,20,,33,,45,,59,6,74,19,86r32,6l80,90,95,82r6,-12l103,59r,-14l103,31,99,18,92,6,86,2,76,,64,,53,2,39,2,29,4,19,6r-5,xe" fillcolor="#fcfcff" stroked="f">
              <v:path arrowok="t" o:connecttype="custom" o:connectlocs="8890,3810;3810,6350;1270,12700;0,20955;0,28575;0,37465;3810,46990;12065,54610;32385,58420;50800,57150;60325,52070;64135,44450;65405,37465;65405,28575;65405,19685;62865,11430;58420,3810;54610,1270;48260,0;40640,0;33655,1270;24765,1270;18415,2540;12065,3810;8890,3810" o:connectangles="0,0,0,0,0,0,0,0,0,0,0,0,0,0,0,0,0,0,0,0,0,0,0,0,0"/>
            </v:shape>
            <v:shape id="Freeform 559" o:spid="_x0000_s1720" style="position:absolute;left:15144;top:10471;width:654;height:590;visibility:visible;mso-wrap-style:square;v-text-anchor:top" coordsize="1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zTcQA&#10;AADcAAAADwAAAGRycy9kb3ducmV2LnhtbESPQWsCMRSE74X+h/CE3mp2hWpZjYsUBUsvrRX1+Ng8&#10;N4ublyWJuu2vbwqCx2FmvmFmZW9bcSEfGscK8mEGgrhyuuFawfZ79fwKIkRkja1jUvBDAcr548MM&#10;C+2u/EWXTaxFgnAoUIGJsSukDJUhi2HoOuLkHZ23GJP0tdQerwluWznKsrG02HBaMNjRm6HqtDlb&#10;Bfh7Rp7s370ZL3efe/5ow8GulHoa9IspiEh9vIdv7bVW8JKP4P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c03EAAAA3AAAAA8AAAAAAAAAAAAAAAAAmAIAAGRycy9k&#10;b3ducmV2LnhtbFBLBQYAAAAABAAEAPUAAACJAwAAAAA=&#10;" path="m13,6l4,10,,21,,35,,47,,60,4,76,17,88r31,5l80,91,93,84,99,72r2,-12l103,47r,-16l99,17,91,6,84,2,76,,64,,50,,39,2,27,4,19,6r-6,xe" fillcolor="#fcfcff" stroked="f">
              <v:path arrowok="t" o:connecttype="custom" o:connectlocs="8255,3810;2540,6350;0,13335;0,22225;0,29845;0,38100;2540,48260;10795,55880;30480,59055;50800,57785;59055,53340;62865,45720;64135,38100;65405,29845;65405,19685;62865,10795;57785,3810;53340,1270;48260,0;40640,0;31750,0;24765,1270;17145,2540;12065,3810;8255,3810" o:connectangles="0,0,0,0,0,0,0,0,0,0,0,0,0,0,0,0,0,0,0,0,0,0,0,0,0"/>
            </v:shape>
            <v:shape id="Freeform 560" o:spid="_x0000_s1719" style="position:absolute;left:444;top:10864;width:660;height:585;visibility:visible;mso-wrap-style:square;v-text-anchor:top" coordsize="1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wZsUA&#10;AADcAAAADwAAAGRycy9kb3ducmV2LnhtbESPQWvCQBSE74X+h+UVvIhuolUkdZUiKp6Eqii9PbLP&#10;JJh9m2bXGP+9Kwg9DjPzDTOdt6YUDdWusKwg7kcgiFOrC84UHPar3gSE88gaS8uk4E4O5rP3tykm&#10;2t74h5qdz0SAsEtQQe59lUjp0pwMur6tiIN3trVBH2SdSV3jLcBNKQdRNJYGCw4LOVa0yCm97K5G&#10;QXP/XG67pz+/3G5+16PuIW7oWCrV+Wi/v0B4av1/+NXeaAWjeAj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bBmxQAAANwAAAAPAAAAAAAAAAAAAAAAAJgCAABkcnMv&#10;ZG93bnJldi54bWxQSwUGAAAAAAQABAD1AAAAigMAAAAA&#10;" path="m14,6l6,10,2,22,,33,,45,,59,6,74,20,86r31,6l80,90,96,82r6,-12l104,59r,-14l104,31,100,18,92,6,86,2,76,,65,,53,,39,2,29,4,20,6r-6,xe" fillcolor="#fcfcff" stroked="f">
              <v:path arrowok="t" o:connecttype="custom" o:connectlocs="8890,3810;3810,6350;1270,13970;0,20955;0,28575;0,37465;3810,46990;12700,54610;32385,58420;50800,57150;60960,52070;64770,44450;66040,37465;66040,28575;66040,19685;63500,11430;58420,3810;54610,1270;48260,0;41275,0;33655,0;24765,1270;18415,2540;12700,3810;8890,3810" o:connectangles="0,0,0,0,0,0,0,0,0,0,0,0,0,0,0,0,0,0,0,0,0,0,0,0,0"/>
            </v:shape>
            <v:shape id="Freeform 561" o:spid="_x0000_s1718" style="position:absolute;left:1574;top:8642;width:654;height:578;visibility:visible;mso-wrap-style:square;v-text-anchor:top" coordsize="1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V8QA&#10;AADcAAAADwAAAGRycy9kb3ducmV2LnhtbESPQWsCMRSE7wX/Q3hCL6JZpZW6GkUEQemhaPfi7bF5&#10;7i5uXkIS3e2/N4VCj8PMfMOsNr1pxYN8aCwrmE4yEMSl1Q1XCorv/fgDRIjIGlvLpOCHAmzWg5cV&#10;5tp2fKLHOVYiQTjkqKCO0eVShrImg2FiHXHyrtYbjEn6SmqPXYKbVs6ybC4NNpwWanS0q6m8ne9G&#10;gTxddp3zX2Fx+BzNR0XhfPRHpV6H/XYJIlIf/8N/7YNW8D59g98z6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mFfEAAAA3AAAAA8AAAAAAAAAAAAAAAAAmAIAAGRycy9k&#10;b3ducmV2LnhtbFBLBQYAAAAABAAEAPUAAACJAwAAAAA=&#10;" path="m13,6l4,10,,21,,35,,47,,60,4,74,17,85r31,6l80,89,93,82,99,72r2,-12l103,47r,-16l99,17,91,6,83,2,76,,64,,50,,39,2,27,4,19,6r-6,xe" fillcolor="#fcfcff" stroked="f">
              <v:path arrowok="t" o:connecttype="custom" o:connectlocs="8255,3810;2540,6350;0,13335;0,22225;0,29845;0,38100;2540,46990;10795,53975;30480,57785;50800,56515;59055,52070;62865,45720;64135,38100;65405,29845;65405,19685;62865,10795;57785,3810;52705,1270;48260,0;40640,0;31750,0;24765,1270;17145,2540;12065,3810;8255,3810" o:connectangles="0,0,0,0,0,0,0,0,0,0,0,0,0,0,0,0,0,0,0,0,0,0,0,0,0"/>
            </v:shape>
            <v:shape id="Freeform 562" o:spid="_x0000_s1717" style="position:absolute;left:2044;top:13646;width:654;height:597;visibility:visible;mso-wrap-style:square;v-text-anchor:top" coordsize="1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3YsUA&#10;AADcAAAADwAAAGRycy9kb3ducmV2LnhtbESPQWvCQBSE74X+h+UJ3pqNSkqJrkEKYgu9GAten9ln&#10;siT7Nma3mvbXu4VCj8PMfMOsitF24kqDN44VzJIUBHHltOFawedh+/QCwgdkjZ1jUvBNHor148MK&#10;c+1uvKdrGWoRIexzVNCE0OdS+qohiz5xPXH0zm6wGKIcaqkHvEW47eQ8TZ+lRcNxocGeXhuq2vLL&#10;KjCL8dLO+x/94Z05ZSUdL+Z9p9R0Mm6WIAKN4T/8137TCrJZ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DdixQAAANwAAAAPAAAAAAAAAAAAAAAAAJgCAABkcnMv&#10;ZG93bnJldi54bWxQSwUGAAAAAAQABAD1AAAAigMAAAAA&#10;" path="m13,6l4,10,,22,,35,,47,,61,4,76,17,88r31,6l80,92,93,84,99,72r2,-11l103,47r,-16l99,18,91,6,84,2,76,,64,,50,,39,2,27,4,19,6r-6,xe" fillcolor="#fcfcff" stroked="f">
              <v:path arrowok="t" o:connecttype="custom" o:connectlocs="8255,3810;2540,6350;0,13970;0,22225;0,29845;0,38735;2540,48260;10795,55880;30480,59690;50800,58420;59055,53340;62865,45720;64135,38735;65405,29845;65405,19685;62865,11430;57785,3810;53340,1270;48260,0;40640,0;31750,0;24765,1270;17145,2540;12065,3810;8255,3810" o:connectangles="0,0,0,0,0,0,0,0,0,0,0,0,0,0,0,0,0,0,0,0,0,0,0,0,0"/>
            </v:shape>
            <v:shape id="Freeform 563" o:spid="_x0000_s1716" style="position:absolute;left:16306;top:4559;width:654;height:584;visibility:visible;mso-wrap-style:square;v-text-anchor:top" coordsize="1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ymsQA&#10;AADcAAAADwAAAGRycy9kb3ducmV2LnhtbESPQWsCMRSE74X+h/AK3mpWpbasRhFB0FOp66G9PZPn&#10;ZnHzsmyirv76RhA8DjPzDTOdd64WZ2pD5VnBoJ+BINbeVFwq2BWr9y8QISIbrD2TgisFmM9eX6aY&#10;G3/hHzpvYykShEOOCmyMTS5l0JYchr5viJN38K3DmGRbStPiJcFdLYdZNpYOK04LFhtaWtLH7ckp&#10;GGUWN+ur3f/disPn4vitq99CK9V76xYTEJG6+Aw/2muj4GMwhv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sprEAAAA3AAAAA8AAAAAAAAAAAAAAAAAmAIAAGRycy9k&#10;b3ducmV2LnhtbFBLBQYAAAAABAAEAPUAAACJAwAAAAA=&#10;" path="m14,6l4,10,,22,,35,,47,,61,4,74,18,86r31,6l80,90,94,82,99,72r2,-11l103,47r,-15l99,18,92,6,84,2,76,,64,,51,,39,2,27,4,19,6r-5,xe" fillcolor="#fcfcff" stroked="f">
              <v:path arrowok="t" o:connecttype="custom" o:connectlocs="8890,3810;2540,6350;0,13970;0,22225;0,29845;0,38735;2540,46990;11430,54610;31115,58420;50800,57150;59690,52070;62865,45720;64135,38735;65405,29845;65405,20320;62865,11430;58420,3810;53340,1270;48260,0;40640,0;32385,0;24765,1270;17145,2540;12065,3810;8890,3810" o:connectangles="0,0,0,0,0,0,0,0,0,0,0,0,0,0,0,0,0,0,0,0,0,0,0,0,0"/>
            </v:shape>
            <v:shape id="Freeform 564" o:spid="_x0000_s1715" style="position:absolute;left:22586;top:10782;width:655;height:578;visibility:visible;mso-wrap-style:square;v-text-anchor:top" coordsize="1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GIMUA&#10;AADcAAAADwAAAGRycy9kb3ducmV2LnhtbESPT2sCMRTE74LfIbxCL6JZC/7bGkUEQelB1L14e2xe&#10;d5duXkIS3e23bwqFHoeZ+Q2z3vamFU/yobGsYDrJQBCXVjdcKShuh/ESRIjIGlvLpOCbAmw3w8Ea&#10;c207vtDzGiuRIBxyVFDH6HIpQ1mTwTCxjjh5n9YbjEn6SmqPXYKbVr5l2VwabDgt1OhoX1P5dX0Y&#10;BfJy33fOn8Pq+DGaj4rC+ehPSr2+9Lt3EJH6+B/+ax+1gtl0A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QYgxQAAANwAAAAPAAAAAAAAAAAAAAAAAJgCAABkcnMv&#10;ZG93bnJldi54bWxQSwUGAAAAAAQABAD1AAAAigMAAAAA&#10;" path="m13,5l3,9,,21,,35,,46,,58,3,74,17,85r31,6l80,89,93,81,99,70r2,-12l103,44r,-13l99,17,91,5,83,2,76,,64,,50,,39,2,27,3,19,5r-6,xe" fillcolor="#fcfcff" stroked="f">
              <v:path arrowok="t" o:connecttype="custom" o:connectlocs="8255,3175;1905,5715;0,13335;0,22225;0,29210;0,36830;1905,46990;10795,53975;30480,57785;50800,56515;59055,51435;62865,44450;64135,36830;65405,27940;65405,19685;62865,10795;57785,3175;52705,1270;48260,0;40640,0;31750,0;24765,1270;17145,1905;12065,3175;8255,3175" o:connectangles="0,0,0,0,0,0,0,0,0,0,0,0,0,0,0,0,0,0,0,0,0,0,0,0,0"/>
            </v:shape>
            <v:shape id="Freeform 565" o:spid="_x0000_s1714" style="position:absolute;left:14744;top:12446;width:7792;height:4318;visibility:visible;mso-wrap-style:square;v-text-anchor:top" coordsize="122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ag8MA&#10;AADcAAAADwAAAGRycy9kb3ducmV2LnhtbERPy2oCMRTdF/oP4Rbc1YyFPhyN0pYKboT6BHeX5Doz&#10;7eRmSOKY+vXNotDl4byn82Rb0ZMPjWMFo2EBglg703ClYLdd3L+ACBHZYOuYFPxQgPns9maKpXEX&#10;XlO/iZXIIRxKVFDH2JVSBl2TxTB0HXHmTs5bjBn6ShqPlxxuW/lQFE/SYsO5ocaO3mvS35uzVfCZ&#10;jle978enZ90n//XxttpeDyulBnfpdQIiUor/4j/30ih4HOW1+Uw+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ag8MAAADcAAAADwAAAAAAAAAAAAAAAACYAgAAZHJzL2Rv&#10;d25yZXYueG1sUEsFBgAAAAAEAAQA9QAAAIgDAAAAAA==&#10;" path="m57,236l47,248,35,261r-9,16l14,294,6,312,,329r2,16l8,359r12,11l31,382r12,8l55,398r12,7l74,409r6,2l82,413r-4,37l74,532r-2,87l82,672r12,8l106,680r15,-6l135,664r13,-9l158,645r8,-8l168,635r4,l180,639r15,2l213,645r23,4l262,653r29,3l322,660r33,2l388,664r33,-2l455,660r33,-5l517,647r29,-12l572,621r46,-37l663,538r41,-51l741,436r31,-46l796,351r15,-27l817,314r4,2l835,318r21,4l882,327r31,6l948,339r37,6l1024,351r37,4l1098,359r35,l1164,357r26,-4l1211,347r12,-12l1227,322r-4,-18l1211,287r-15,-18l1174,252r-25,-16l1120,218r-30,-15l1059,187r-31,-13l997,160,969,150r-25,-9l923,133r-18,-6l895,123r-4,-2l887,115,874,98,856,74,835,49,811,24,792,6,776,r-9,6l759,30,749,65r-14,42l722,154r-12,45l698,236r-7,25l689,271r-4,6l673,294r-19,26l628,351r-35,33l552,415r-49,27l449,464r-57,11l338,475r-47,-3l248,462,213,450,187,440r-17,-7l164,429,57,236xe" fillcolor="#d8d3d3" stroked="f">
              <v:path arrowok="t" o:connecttype="custom" o:connectlocs="29845,157480;16510,175895;3810,198120;1270,219075;12700,234950;27305,247650;42545,257175;50800,260985;49530,285750;45720,393065;59690,431800;76835,427990;93980,415925;105410,404495;109220,403225;123825,407035;149860,412115;184785,416560;225425,420370;267335,420370;309880,415925;346710,403225;392430,370840;447040,309245;490220,247650;514985,205740;521335,200660;543560,204470;579755,211455;625475,219075;673735,225425;719455,227965;755650,224155;776605,212725;776605,193040;759460,170815;729615,149860;692150,128905;652780,110490;615315,95250;586105,84455;568325,78105;563245,73025;543560,46990;514985,15240;492760,0;481965,19050;466725,67945;450850,126365;438785,165735;434975,175895;415290,203200;376555,243840;319405,280670;248920,301625;184785,299720;135255,285750;107950,274955;36195,149860" o:connectangles="0,0,0,0,0,0,0,0,0,0,0,0,0,0,0,0,0,0,0,0,0,0,0,0,0,0,0,0,0,0,0,0,0,0,0,0,0,0,0,0,0,0,0,0,0,0,0,0,0,0,0,0,0,0,0,0,0,0,0"/>
            </v:shape>
            <v:shape id="Freeform 566" o:spid="_x0000_s1713" style="position:absolute;left:3860;top:6108;width:1575;height:8490;visibility:visible;mso-wrap-style:square;v-text-anchor:top" coordsize="248,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ne8cA&#10;AADcAAAADwAAAGRycy9kb3ducmV2LnhtbESP3WoCMRSE7wt9h3AE72p2FUW3RikF0baI+APau8Pm&#10;uFm6OVk2Ude3N4VCL4eZ+YaZzltbiSs1vnSsIO0lIIhzp0suFBz2i5cxCB+QNVaOScGdPMxnz09T&#10;zLS78Zauu1CICGGfoQITQp1J6XNDFn3P1cTRO7vGYoiyKaRu8BbhtpL9JBlJiyXHBYM1vRvKf3YX&#10;q2CVfp6+25PZbEdfejlYHNcfg2FQqttp315BBGrDf/ivvdIKhukE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9p3vHAAAA3AAAAA8AAAAAAAAAAAAAAAAAmAIAAGRy&#10;cy9kb3ducmV2LnhtbFBLBQYAAAAABAAEAPUAAACMAwAAAAA=&#10;" path="m215,7r-8,14l197,33r-9,11l178,56r-8,14l160,81r-8,14l147,109r-16,46l117,204r-13,47l92,300,80,342r-9,41l59,426,49,467,39,510r-5,41l32,593r,45l30,677r-8,41l10,757,4,798,,837r,39l2,915r6,39l24,1045r8,94l39,1232r20,93l69,1335r11,2l92,1329r2,-15l74,1228r-9,-86l59,1057,51,969,45,934,39,899,37,862r,-37l43,784,53,741,63,701r4,-41l69,619r,-39l71,541r7,-41l88,459r12,-41l110,377r11,-40l131,296r12,-41l154,214r12,-41l172,152r10,-20l191,115,201,97,213,80,223,62,234,44,246,27r2,-16l240,2,227,,215,7xe" fillcolor="black" stroked="f">
              <v:path arrowok="t" o:connecttype="custom" o:connectlocs="131445,13335;119380,27940;107950,44450;96520,60325;83185,98425;66040,159385;50800,217170;37465,270510;24765,323850;20320,376555;19050,429895;6350,480695;0,531495;1270,581025;15240,663575;24765,782320;43815,847725;58420,843915;46990,779780;37465,671195;28575,593090;23495,547370;27305,497840;40005,445135;43815,393065;45085,343535;55880,291465;69850,239395;83185,187960;97790,135890;109220,96520;121285,73025;135255,50800;148590,27940;157480,6985;144145,0;136525,4445" o:connectangles="0,0,0,0,0,0,0,0,0,0,0,0,0,0,0,0,0,0,0,0,0,0,0,0,0,0,0,0,0,0,0,0,0,0,0,0,0"/>
            </v:shape>
            <v:shape id="Freeform 567" o:spid="_x0000_s1712" style="position:absolute;left:4419;top:4921;width:6306;height:2394;visibility:visible;mso-wrap-style:square;v-text-anchor:top" coordsize="99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9u8AA&#10;AADcAAAADwAAAGRycy9kb3ducmV2LnhtbERPy2rCQBTdF/yH4Qrd1YliU4mOopFCt1Gh2+vMNQlm&#10;7oTM5NG/7ywKXR7Oe3eYbCMG6nztWMFykYAg1s7UXCq4XT/fNiB8QDbYOCYFP+ThsJ+97DAzbuSC&#10;hksoRQxhn6GCKoQ2k9Lriiz6hWuJI/dwncUQYVdK0+EYw20jV0mSSos1x4YKW8or0s9LbxXcz/k3&#10;F31906el/hgK7fQzXSv1Op+OWxCBpvAv/nN/GQXvqzg/no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k9u8AAAADcAAAADwAAAAAAAAAAAAAAAACYAgAAZHJzL2Rvd25y&#10;ZXYueG1sUEsFBgAAAAAEAAQA9QAAAIUDAAAAAA==&#10;" path="m96,286l80,268,64,251,53,231,45,212,41,194r2,-19l53,154,72,134,94,117r21,-12l137,95r21,-8l179,84r24,-4l228,78r26,-2l271,76r16,-2l304,72r18,-2l339,68r18,-2l373,62r17,-2l412,56r23,-2l456,52r22,-2l499,50r22,l542,50r24,l581,50r16,-2l612,47r16,-2l642,41r15,-2l673,37r15,l710,39r19,l751,41r23,2l796,47r21,1l837,52r21,2l907,70r29,27l952,134r2,41l946,222r-12,45l917,311r-16,37l901,364r10,10l924,377r10,-9l950,331r15,-39l979,249r10,-43l993,165r-4,-43l975,85,948,50,930,39,913,29,891,23,870,17,846,15,825,11r-22,l784,10,768,8r-15,l739,6,724,4,708,2r-14,l679,,663,,651,,638,2,626,4,614,6,601,8r-12,2l577,11r-11,2l552,13r-14,l525,11,511,10,495,8,482,6r-14,l454,8r-19,3l417,13r-19,4l380,21r-17,4l343,29r-17,2l306,33r-27,2l254,37r-28,2l199,41r-25,4l148,50r-25,8l98,68,80,78,64,89,49,103,35,117,24,130,12,148,4,165,,183r,17l4,220r8,17l22,253r11,17l45,284r12,16l68,311r14,6l94,313r6,-13l96,286xe" fillcolor="black" stroked="f">
              <v:path arrowok="t" o:connecttype="custom" o:connectlocs="40640,159385;26035,123190;45720,85090;86995,60325;128905,50800;172085,48260;204470,44450;236855,39370;276225,34290;316865,31750;359410,31750;388620,29845;417195,24765;450850,24765;491490,27305;531495,33020;594360,61595;600710,140970;572135,220980;586740,239395;612775,185420;630555,104775;601980,31750;565785,14605;523875,6985;487680,5080;459740,2540;431165,0;405130,1270;381635,5080;359410,8255;333375,6985;306070,3810;276225,6985;241300,13335;207010,19685;161290,23495;110490,28575;62230,43180;31115,65405;7620,93980;0,127000;13970,160655;36195,190500;59690,198755;60960,181610" o:connectangles="0,0,0,0,0,0,0,0,0,0,0,0,0,0,0,0,0,0,0,0,0,0,0,0,0,0,0,0,0,0,0,0,0,0,0,0,0,0,0,0,0,0,0,0,0,0"/>
            </v:shape>
            <v:shape id="Freeform 568" o:spid="_x0000_s1711" style="position:absolute;left:15392;top:4914;width:4851;height:1188;visibility:visible;mso-wrap-style:square;v-text-anchor:top" coordsize="76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3xMUA&#10;AADcAAAADwAAAGRycy9kb3ducmV2LnhtbESPQWvCQBSE74X+h+UVvNWNsakSXaUULUIPJSp4fWRf&#10;k9Ds22V3Nem/7xYKPQ4z8w2z3o6mFzfyobOsYDbNQBDXVnfcKDif9o9LECEia+wtk4JvCrDd3N+t&#10;sdR24Ipux9iIBOFQooI2RldKGeqWDIapdcTJ+7TeYEzSN1J7HBLc9DLPsmdpsOO00KKj15bqr+PV&#10;KLi6y9Obx2Luq3wo3t2h+tgtRqUmD+PLCkSkMf6H/9oHraDIZ/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LfExQAAANwAAAAPAAAAAAAAAAAAAAAAAJgCAABkcnMv&#10;ZG93bnJldi54bWxQSwUGAAAAAAQABAD1AAAAigMAAAAA&#10;" path="m746,146r-48,4l651,148r-47,-7l559,133,512,119,468,106,423,88,378,72,333,57,288,41,243,26,198,14,152,6,107,,60,,11,4,,10,,24,5,35r16,4l46,37,70,35r25,2l118,39r24,4l167,47r22,6l212,59r23,8l259,74r23,8l306,90r21,10l351,107r23,6l397,121r22,6l442,135r22,6l485,148r20,6l526,160r21,6l569,172r21,4l612,179r21,4l655,185r23,2l700,187r23,-2l746,183r14,-7l764,164r-4,-14l746,146xe" fillcolor="black" stroked="f">
              <v:path arrowok="t" o:connecttype="custom" o:connectlocs="473710,92710;443230,95250;413385,93980;383540,89535;354965,84455;325120,75565;297180,67310;268605,55880;240030,45720;211455,36195;182880,26035;154305,16510;125730,8890;96520,3810;67945,0;38100,0;6985,2540;0,6350;0,15240;3175,22225;13335,24765;29210,23495;44450,22225;60325,23495;74930,24765;90170,27305;106045,29845;120015,33655;134620,37465;149225,42545;164465,46990;179070,52070;194310,57150;207645,63500;222885,67945;237490,71755;252095,76835;266065,80645;280670,85725;294640,89535;307975,93980;320675,97790;334010,101600;347345,105410;361315,109220;374650,111760;388620,113665;401955,116205;415925,117475;430530,118745;444500,118745;459105,117475;473710,116205;482600,111760;485140,104140;482600,95250;473710,92710;473710,92710" o:connectangles="0,0,0,0,0,0,0,0,0,0,0,0,0,0,0,0,0,0,0,0,0,0,0,0,0,0,0,0,0,0,0,0,0,0,0,0,0,0,0,0,0,0,0,0,0,0,0,0,0,0,0,0,0,0,0,0,0,0"/>
            </v:shape>
            <v:shape id="Freeform 569" o:spid="_x0000_s1710" style="position:absolute;left:4483;top:3536;width:1041;height:2001;visibility:visible;mso-wrap-style:square;v-text-anchor:top" coordsize="16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i2sQA&#10;AADcAAAADwAAAGRycy9kb3ducmV2LnhtbESPT4vCMBTE7wt+h/AEb2tqcUWrUUQUugfFv+Dx0Tzb&#10;YvNSmqx2v70RFvY4zMxvmNmiNZV4UONKywoG/QgEcWZ1ybmC82nzOQbhPLLGyjIp+CUHi3nnY4aJ&#10;tk8+0OPocxEg7BJUUHhfJ1K6rCCDrm9r4uDdbGPQB9nkUjf4DHBTyTiKRtJgyWGhwJpWBWX3449R&#10;sN9ty8xczvr6na62w1TqtT9NlOp12+UUhKfW/4f/2qlW8BXH8D4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34trEAAAA3AAAAA8AAAAAAAAAAAAAAAAAmAIAAGRycy9k&#10;b3ducmV2LnhtbFBLBQYAAAAABAAEAPUAAACJAwAAAAA=&#10;" path="m162,64l146,39,130,21,111,8,91,,72,2,53,10,35,27,17,52,6,85,,122r,35l8,194r13,35l39,261r21,29l88,313r13,2l111,307r2,-13l105,280,90,266,76,251,64,233,54,214,47,194,43,173,39,152,37,130r2,-19l43,93,49,76,56,58,66,43,78,37,88,35r9,6l107,48r10,10l125,70r5,12l142,91r14,-2l164,80,162,64xe" fillcolor="black" stroked="f">
              <v:path arrowok="t" o:connecttype="custom" o:connectlocs="102870,40640;92710,24765;82550,13335;70485,5080;57785,0;45720,1270;33655,6350;22225,17145;10795,33020;3810,53975;0,77470;0,99695;5080,123190;13335,145415;24765,165735;38100,184150;55880,198755;64135,200025;70485,194945;71755,186690;66675,177800;57150,168910;48260,159385;40640,147955;34290,135890;29845,123190;27305,109855;24765,96520;23495,82550;24765,70485;27305,59055;31115,48260;35560,36830;41910,27305;49530,23495;55880,22225;61595,26035;67945,30480;74295,36830;79375,44450;82550,52070;90170,57785;99060,56515;104140,50800;102870,40640;102870,40640" o:connectangles="0,0,0,0,0,0,0,0,0,0,0,0,0,0,0,0,0,0,0,0,0,0,0,0,0,0,0,0,0,0,0,0,0,0,0,0,0,0,0,0,0,0,0,0,0,0"/>
            </v:shape>
            <v:shape id="Freeform 570" o:spid="_x0000_s1709" style="position:absolute;left:9048;top:3733;width:673;height:1061;visibility:visible;mso-wrap-style:square;v-text-anchor:top" coordsize="10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sDsQA&#10;AADcAAAADwAAAGRycy9kb3ducmV2LnhtbESPQWvCQBSE7wX/w/IEb3Wj0qLRVaQo9uCliej1kX1m&#10;g9m3Ibs1sb++Wyh4HGbmG2a16W0t7tT6yrGCyTgBQVw4XXGp4JTvX+cgfEDWWDsmBQ/ysFkPXlaY&#10;atfxF92zUIoIYZ+iAhNCk0rpC0MW/dg1xNG7utZiiLItpW6xi3Bby2mSvEuLFccFgw19GCpu2bdV&#10;sMA8M8Vtfuwu+d6548+uPx92So2G/XYJIlAfnuH/9qdW8Dad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LA7EAAAA3AAAAA8AAAAAAAAAAAAAAAAAmAIAAGRycy9k&#10;b3ducmV2LnhtbFBLBQYAAAAABAAEAPUAAACJAwAAAAA=&#10;" path="m24,33l37,45,53,56,65,72r4,16l67,97r-4,8l55,113r-8,6l37,125r-9,3l18,132r-8,4l,146r4,14l14,167r16,l41,162r14,-6l67,148r11,-8l88,130r8,-11l102,107r4,-14l106,78,102,64,96,52,86,41,76,29,65,19,53,10,41,2,28,,18,8,16,21r8,12xe" fillcolor="black" stroked="f">
              <v:path arrowok="t" o:connecttype="custom" o:connectlocs="15240,20955;23495,28575;33655,35560;41275,45720;43815,55880;42545,61595;40005,66675;34925,71755;29845,75565;23495,79375;17780,81280;11430,83820;6350,86360;0,92710;2540,101600;8890,106045;19050,106045;26035,102870;34925,99060;42545,93980;49530,88900;55880,82550;60960,75565;64770,67945;67310,59055;67310,49530;64770,40640;60960,33020;54610,26035;48260,18415;41275,12065;33655,6350;26035,1270;17780,0;11430,5080;10160,13335;15240,20955;15240,20955" o:connectangles="0,0,0,0,0,0,0,0,0,0,0,0,0,0,0,0,0,0,0,0,0,0,0,0,0,0,0,0,0,0,0,0,0,0,0,0,0,0"/>
            </v:shape>
            <v:shape id="Freeform 571" o:spid="_x0000_s1708" style="position:absolute;left:10388;top:3117;width:705;height:2172;visibility:visible;mso-wrap-style:square;v-text-anchor:top" coordsize="1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coMQA&#10;AADcAAAADwAAAGRycy9kb3ducmV2LnhtbESPQWsCMRSE70L/Q3iF3jTr0lbdGqUIgvVQcFXw+Ny8&#10;bpZuXpYk1e2/N4WCx2FmvmHmy9624kI+NI4VjEcZCOLK6YZrBYf9ejgFESKyxtYxKfilAMvFw2CO&#10;hXZX3tGljLVIEA4FKjAxdoWUoTJkMYxcR5y8L+ctxiR9LbXHa4LbVuZZ9iotNpwWDHa0MlR9lz9W&#10;gS4979FM8uPmNP7cGb2dfZxRqafH/v0NRKQ+3sP/7Y1W8JI/w9+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3KDEAAAA3AAAAA8AAAAAAAAAAAAAAAAAmAIAAGRycy9k&#10;b3ducmV2LnhtbFBLBQYAAAAABAAEAPUAAACJAwAAAAA=&#10;" path="m8,35l39,64,60,95r12,35l74,167r-4,37l58,241,41,278,17,311r-3,14l19,336r12,6l43,336,72,295,94,253r13,-47l111,161r-4,-43l92,76,64,37,27,2,14,,4,7,,21,8,35xe" fillcolor="black" stroked="f">
              <v:path arrowok="t" o:connecttype="custom" o:connectlocs="5080,22225;24765,40640;38100,60325;45720,82550;46990,106045;44450,129540;36830,153035;26035,176530;10795,197485;8890,206375;12065,213360;19685,217170;27305,213360;45720,187325;59690,160655;67945,130810;70485,102235;67945,74930;58420,48260;40640,23495;17145,1270;8890,0;2540,4445;0,13335;5080,22225;5080,22225" o:connectangles="0,0,0,0,0,0,0,0,0,0,0,0,0,0,0,0,0,0,0,0,0,0,0,0,0,0"/>
            </v:shape>
            <v:shape id="Freeform 572" o:spid="_x0000_s1707" style="position:absolute;left:4914;top:2895;width:5855;height:1149;visibility:visible;mso-wrap-style:square;v-text-anchor:top" coordsize="92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qysUA&#10;AADcAAAADwAAAGRycy9kb3ducmV2LnhtbESPQWvCQBSE74X+h+UVvBTdKCgaXUUUsZdSNV68PbOv&#10;SWj2bdhdTdpf3xUKPQ4z8w2zWHWmFndyvrKsYDhIQBDnVldcKDhnu/4UhA/IGmvLpOCbPKyWz08L&#10;TLVt+Uj3UyhEhLBPUUEZQpNK6fOSDPqBbYij92mdwRClK6R22Ea4qeUoSSbSYMVxocSGNiXlX6eb&#10;UTBrzaW5vnOWOLnvtuGQ8evHj1K9l249BxGoC//hv/abVjAejeFx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arKxQAAANwAAAAPAAAAAAAAAAAAAAAAAJgCAABkcnMv&#10;ZG93bnJldi54bWxQSwUGAAAAAAQABAD1AAAAigMAAAAA&#10;" path="m911,25l883,19,856,13,831,9,805,5,780,3,753,1,725,,698,,686,,675,1,663,3r-12,l638,5,626,7,614,9r-11,2l579,15r-23,2l532,19,509,17r-23,l462,17r-23,l415,19r-29,4l359,29r-27,8l304,44r-29,8l248,60r-28,6l191,72r-27,5l139,83r-24,8l94,99r-22,8l51,118,27,132,6,149,,163r4,12l18,181r13,-4l55,159,76,146r24,-10l123,126r25,-6l174,114r25,-5l226,103r12,-2l248,97r11,-4l269,89r12,-4l291,81r11,-4l312,74r20,-6l351,64r22,-4l392,56r21,l433,54r21,-2l474,52r14,l501,52r14,l529,52r13,2l556,54r15,l585,52r12,-2l607,48r11,-2l630,44r10,-2l651,40r12,-2l675,37r29,-2l731,35r30,2l788,38r27,4l844,48r28,6l901,60r14,-2l922,46,920,33r-9,-8xe" fillcolor="black" stroked="f">
              <v:path arrowok="t" o:connecttype="custom" o:connectlocs="560705,12065;527685,5715;495300,1905;460375,0;435610,0;421005,1905;405130,3175;389890,5715;367665,9525;337820,12065;308610,10795;278765,10795;245110,14605;210820,23495;174625,33020;139700,41910;104140,48895;73025,57785;45720,67945;17145,83820;0,103505;11430,114935;34925,100965;63500,86360;93980,76200;126365,69215;151130,64135;164465,59055;178435,53975;191770,48895;210820,43180;236855,38100;262255,35560;288290,33020;309880,33020;327025,33020;344170,34290;362585,34290;379095,31750;392430,29210;406400,26670;421005,24130;447040,22225;483235,23495;517525,26670;553720,34290;581025,36830;584200,20955;578485,15875" o:connectangles="0,0,0,0,0,0,0,0,0,0,0,0,0,0,0,0,0,0,0,0,0,0,0,0,0,0,0,0,0,0,0,0,0,0,0,0,0,0,0,0,0,0,0,0,0,0,0,0,0"/>
            </v:shape>
            <v:shape id="Freeform 573" o:spid="_x0000_s1706" style="position:absolute;left:4343;top:1409;width:648;height:2845;visibility:visible;mso-wrap-style:square;v-text-anchor:top" coordsize="10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aMQA&#10;AADcAAAADwAAAGRycy9kb3ducmV2LnhtbESPS4vCQBCE7wv+h6EFb+tEUZHoJPhAWDwY1se9ybRJ&#10;NNMTMqNm/72zsLDHoqq+opZpZ2rxpNZVlhWMhhEI4tzqigsF59Pucw7CeWSNtWVS8EMO0qT3scRY&#10;2xd/0/PoCxEg7GJUUHrfxFK6vCSDbmgb4uBdbWvQB9kWUrf4CnBTy3EUzaTBisNCiQ1tSsrvx4dR&#10;MF8XMh9dqkOGt93J7bcZT9aZUoN+t1qA8NT5//Bf+0srmI5n8HsmHAGZ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8p2jEAAAA3AAAAA8AAAAAAAAAAAAAAAAAmAIAAGRycy9k&#10;b3ducmV2LnhtbFBLBQYAAAAABAAEAPUAAACJAwAAAAA=&#10;" path="m80,l73,2r-8,l57,4r-8,l39,4,32,6r-8,l16,8,8,12,4,19,2,27r2,8l20,82r4,50l22,183r-6,51l8,284,2,337,,387r6,49l16,448r12,l39,442r2,-16l36,378r1,-49l41,280r8,-48l57,183r2,-47l57,88,47,41,57,39r12,l78,37,88,35,100,25r2,-11l94,2,80,xe" fillcolor="black" stroked="f">
              <v:path arrowok="t" o:connecttype="custom" o:connectlocs="50800,0;46355,1270;41275,1270;36195,2540;31115,2540;24765,2540;20320,3810;15240,3810;10160,5080;5080,7620;2540,12065;1270,17145;2540,22225;12700,52070;15240,83820;13970,116205;10160,148590;5080,180340;1270,213995;0,245745;3810,276860;10160,284480;17780,284480;24765,280670;26035,270510;22860,240030;23495,208915;26035,177800;31115,147320;36195,116205;37465,86360;36195,55880;29845,26035;36195,24765;43815,24765;49530,23495;55880,22225;63500,15875;64770,8890;59690,1270;50800,0" o:connectangles="0,0,0,0,0,0,0,0,0,0,0,0,0,0,0,0,0,0,0,0,0,0,0,0,0,0,0,0,0,0,0,0,0,0,0,0,0,0,0,0,0"/>
            </v:shape>
            <v:shape id="Freeform 574" o:spid="_x0000_s1705" style="position:absolute;left:5060;top:76;width:5684;height:2616;visibility:visible;mso-wrap-style:square;v-text-anchor:top" coordsize="8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BvcUA&#10;AADcAAAADwAAAGRycy9kb3ducmV2LnhtbESPUWvCQBCE34X+h2MLfZF6qaCV6CmlIvSloGl/wJJb&#10;c9HcXshtY/TXe4VCH4eZ+YZZbQbfqJ66WAc28DLJQBGXwdZcGfj+2j0vQEVBttgEJgNXirBZP4xW&#10;mNtw4QP1hVQqQTjmaMCJtLnWsXTkMU5CS5y8Y+g8SpJdpW2HlwT3jZ5m2Vx7rDktOGzp3VF5Ln58&#10;ogxS7KU6XMef+75YnMZbV89uxjw9Dm9LUEKD/If/2h/WwGz6Cr9n0hH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G9xQAAANwAAAAPAAAAAAAAAAAAAAAAAJgCAABkcnMv&#10;ZG93bnJldi54bWxQSwUGAAAAAAQABAD1AAAAigMAAAAA&#10;" path="m22,198r27,-6l75,185r25,-10l125,165r24,-12l172,142r25,-14l221,115r15,-8l250,101r16,-8l279,87r16,-8l309,74r15,-8l338,60,361,50r24,-6l408,41r23,l453,41r23,3l500,48r25,4l556,60r29,12l615,87r29,16l671,120r30,16l728,153r29,14l784,185r22,21l823,233r12,31l843,298r8,33l855,364r3,31l866,409r12,3l892,409r3,-14l894,370r-4,-30l886,309r-6,-31l872,249,862,222,849,196,833,175r-8,-8l816,159r-8,-6l798,148r-10,-6l778,136r-9,-4l757,126,738,116r-20,-9l701,97,683,87,665,76,646,64,628,54,611,43,584,27,550,15,517,7,482,2,447,,412,2,379,7r-31,8l326,23,305,33,285,43r-21,9l244,62,223,74r-20,9l184,95r-22,10l143,115r-22,9l100,134,78,144r-21,8l36,157r-24,6l,171r,14l6,196r16,2xe" fillcolor="black" stroked="f">
              <v:path arrowok="t" o:connecttype="custom" o:connectlocs="31115,121920;63500,111125;94615,97155;125095,81280;149860,67945;168910,59055;187325,50165;205740,41910;229235,31750;259080,26035;287655,26035;317500,30480;353060,38100;390525,55245;426085,76200;462280,97155;497840,117475;522605,147955;535305,189230;542925,231140;549910,259715;566420,259715;567690,234950;562610,196215;553720,158115;539115,124460;523875,106045;513080,97155;500380,90170;488315,83820;468630,73660;445135,61595;422275,48260;398780,34290;370840,17145;328295,4445;283845,0;240665,4445;207010,14605;180975,27305;154940,39370;128905,52705;102870,66675;76835,78740;49530,91440;22860,99695;0,108585;3810,124460;13970,125730" o:connectangles="0,0,0,0,0,0,0,0,0,0,0,0,0,0,0,0,0,0,0,0,0,0,0,0,0,0,0,0,0,0,0,0,0,0,0,0,0,0,0,0,0,0,0,0,0,0,0,0,0"/>
            </v:shape>
            <v:shape id="Freeform 575" o:spid="_x0000_s1704" style="position:absolute;left:4902;top:6851;width:2502;height:6077;visibility:visible;mso-wrap-style:square;v-text-anchor:top" coordsize="394,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yqcQA&#10;AADcAAAADwAAAGRycy9kb3ducmV2LnhtbESPQWvCQBSE7wX/w/IEb3WjkGKjq4ggNAgFY0G9PbLP&#10;JJh9G7LbJP77bkHwOMx8M8xqM5hadNS6yrKC2TQCQZxbXXGh4Oe0f1+AcB5ZY22ZFDzIwWY9elth&#10;om3PR+oyX4hQwi5BBaX3TSKly0sy6Ka2IQ7ezbYGfZBtIXWLfSg3tZxH0Yc0WHFYKLGhXUn5Pfs1&#10;CuI07Q7HR3y5Zqe0/46l2553C6Um42G7BOFp8K/wk/7SgZt/wv+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MqnEAAAA3AAAAA8AAAAAAAAAAAAAAAAAmAIAAGRycy9k&#10;b3ducmV2LnhtbFBLBQYAAAAABAAEAPUAAACJAwAAAAA=&#10;" path="m359,648l337,580,326,512r-8,-71l314,371r,-74l312,223r-4,-74l297,75,289,64,275,62r-12,8l261,85r12,84l277,253r,85l277,422r2,37l283,494r4,37l297,566r7,37l316,638r14,35l343,706r2,2l345,710r-6,22l334,751r-8,19l318,790r-8,19l300,829r-11,19l279,866r-27,-8l226,850,201,839,176,827,152,811,131,796,111,776,94,755,76,724,63,691,51,656,45,619,39,582,37,545r,-37l37,473r2,-28l47,418r6,-25l61,366r3,-34l64,297r4,-35l74,227r8,-29l92,171r10,-27l109,114r2,-23l113,66r2,-24l117,17,113,3,100,,88,3,80,17,76,58,72,97r-6,37l55,173,45,206,35,237r-6,31l27,303r-3,39l16,377,8,414,2,449,,490r,41l4,572r4,39l18,665r17,51l59,759r29,39l123,831r41,27l209,881r50,18l254,907r-6,8l242,924r-6,8l234,946r8,9l256,957r13,-7l277,940r6,-12l289,918r8,-9l298,909r12,-2l320,899r2,-12l316,878r14,-26l343,825r12,-25l367,772r8,-27l382,716r8,-29l394,658r-4,-12l380,640r-11,l359,648xe" fillcolor="black" stroked="f">
              <v:path arrowok="t" o:connecttype="custom" o:connectlocs="207010,325120;199390,188595;188595,47625;167005,44450;175895,160655;177165,291465;188595,359410;209550,427355;219075,449580;215265,464820;201930,501650;183515,538480;143510,539750;96520,514985;59690,479425;32385,416560;23495,346075;24765,282575;38735,232410;43180,166370;58420,108585;70485,57785;74295,10795;55880,1905;45720,61595;28575,130810;17145,192405;5080,262890;0,337185;11430,422275;55880,506730;132715,559435;157480,581025;148590,600710;170815,603250;183515,582930;189230,577215;196850,575945;200660,557530;225425,508000;242570,454660;247650,410210;227965,411480" o:connectangles="0,0,0,0,0,0,0,0,0,0,0,0,0,0,0,0,0,0,0,0,0,0,0,0,0,0,0,0,0,0,0,0,0,0,0,0,0,0,0,0,0,0,0"/>
            </v:shape>
            <v:shape id="Freeform 576" o:spid="_x0000_s1703" style="position:absolute;left:4273;top:14535;width:6414;height:1117;visibility:visible;mso-wrap-style:square;v-text-anchor:top" coordsize="101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QFJsIA&#10;AADcAAAADwAAAGRycy9kb3ducmV2LnhtbERPTWsCMRC9F/ofwhR6q1kVpWyNUgTRgh60XnqbbqbJ&#10;0s1kTaKu/npzEDw+3vdk1rlGnCjE2rOCfq8AQVx5XbNRsP9evL2DiAlZY+OZFFwowmz6/DTBUvsz&#10;b+m0S0bkEI4lKrAptaWUsbLkMPZ8S5y5Px8cpgyDkTrgOYe7Rg6KYiwd1pwbLLY0t1T9745OwdLY&#10;YBedCYdl/2vz+zO4Htb7q1KvL93nB4hEXXqI7+6VVjAa5vn5TD4C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AUmwgAAANwAAAAPAAAAAAAAAAAAAAAAAJgCAABkcnMvZG93&#10;bnJldi54bWxQSwUGAAAAAAQABAD1AAAAhwMAAAAA&#10;" path="m9,32l37,43,66,55,95,67r28,9l152,86r29,10l212,104r29,7l271,119r29,6l331,133r29,6l392,143r29,5l452,152r29,4l516,160r34,2l585,164r35,2l655,168r35,2l723,172r35,4l787,176r32,-4l850,166r31,-10l910,146r31,-11l969,123r27,-10l1008,104r2,-14l1002,78r-14,l961,88,932,98r-28,9l875,117r-29,8l817,133r-30,4l758,139r-27,l704,137r-30,-2l647,133r-27,-2l591,129r-28,-2l536,125r-31,-2l472,119r-32,-6l407,109r-33,-5l343,98,310,90,277,82,245,74,212,67,181,57,150,47,119,35,89,26,58,12,29,,13,,4,8,,22,9,32xe" fillcolor="black" stroked="f">
              <v:path arrowok="t" o:connecttype="custom" o:connectlocs="23495,27305;60325,42545;96520,54610;134620,66040;172085,75565;210185,84455;248920,90805;287020,96520;327660,101600;371475,104140;415925,106680;459105,109220;499745,111760;539750,105410;577850,92710;615315,78105;640080,66040;636270,49530;610235,55880;574040,67945;537210,79375;499745,86995;464185,88265;427990,85725;393700,83185;357505,80645;320675,78105;279400,71755;237490,66040;196850,57150;155575,46990;114935,36195;75565,22225;36830,7620;8255,0;0,13970;5715,20320" o:connectangles="0,0,0,0,0,0,0,0,0,0,0,0,0,0,0,0,0,0,0,0,0,0,0,0,0,0,0,0,0,0,0,0,0,0,0,0,0"/>
            </v:shape>
            <v:shape id="Freeform 577" o:spid="_x0000_s1702" style="position:absolute;left:7651;top:15525;width:4744;height:3080;visibility:visible;mso-wrap-style:square;v-text-anchor:top" coordsize="74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geMcA&#10;AADcAAAADwAAAGRycy9kb3ducmV2LnhtbESPQWvCQBSE7wX/w/IKvTUbKykSXaVaKxZBrIr2+Mi+&#10;JsHs25BdTfrv3YLQ4zAz3zDjaWcqcaXGlZYV9KMYBHFmdcm5gsP+43kIwnlkjZVlUvBLDqaT3sMY&#10;U21b/qLrzuciQNilqKDwvk6ldFlBBl1ka+Lg/djGoA+yyaVusA1wU8mXOH6VBksOCwXWNC8oO+8u&#10;RsEmOc3X79+f2XGWnBfbZd0eabNV6umxexuB8NT5//C9vdIKkkEf/s6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RoHjHAAAA3AAAAA8AAAAAAAAAAAAAAAAAmAIAAGRy&#10;cy9kb3ducmV2LnhtbFBLBQYAAAAABAAEAPUAAACMAwAAAAA=&#10;" path="m741,277l710,253,677,234,643,220,610,210r-35,-7l540,197r-39,-2l462,191r-14,4l445,208r3,12l462,228r31,2l525,232r29,4l585,242r27,5l640,257r27,14l694,286r-17,10l657,308r-17,11l620,333r-19,12l579,358r-19,14l538,384r-21,11l495,407r-19,12l454,427r-21,7l411,442r-19,4l370,448r-13,l345,448r-14,-2l318,442r-14,-4l293,432r-14,-7l267,417,255,405,244,390,230,372,215,353,201,333,187,316,176,298,166,286,150,259r-6,-29l138,201,127,171,115,152,103,131,92,111,80,90,68,70,59,49,47,29,35,8,23,,10,2,,12,2,27,31,82r26,58l82,203r27,60l140,323r34,55l215,425r46,38l271,469r10,4l291,477r9,2l312,483r10,l333,485r12,l370,483r26,-4l421,471r27,-8l476,452r27,-12l528,427r28,-14l581,397r25,-15l632,368r23,-15l679,339r21,-12l720,316r17,-10l743,300r4,-8l747,284r-6,-7xe" fillcolor="black" stroked="f">
              <v:path arrowok="t" o:connecttype="custom" o:connectlocs="450850,160655;408305,139700;365125,128905;318135,123825;284480,123825;284480,139700;313055,146050;351790,149860;388620,156845;423545,172085;429895,187960;406400,202565;381635,219075;355600,236220;328295,250825;302260,266065;274955,275590;248920,283210;226695,284480;210185,283210;193040,278130;177165,269875;161925,257175;146050,236220;127635,211455;111760,189230;95250,164465;87630,127635;73025,96520;58420,70485;43180,44450;29845,18415;14605,0;0,7620;19685,52070;52070,128905;88900,205105;136525,269875;172085,297815;184785,302895;198120,306705;211455,307975;234950,306705;267335,299085;302260,287020;335280,271145;368935,252095;401320,233680;431165,215265;457200,200660;471805,190500;474345,180340" o:connectangles="0,0,0,0,0,0,0,0,0,0,0,0,0,0,0,0,0,0,0,0,0,0,0,0,0,0,0,0,0,0,0,0,0,0,0,0,0,0,0,0,0,0,0,0,0,0,0,0,0,0,0,0"/>
            </v:shape>
            <v:shape id="Freeform 578" o:spid="_x0000_s1701" style="position:absolute;left:9779;top:15290;width:685;height:1708;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pNcQA&#10;AADcAAAADwAAAGRycy9kb3ducmV2LnhtbESPQWvCQBSE74L/YXlCL6IbLUqIrlIKQtNb1B56e2Rf&#10;s6nZtyG7NfHfdwXB4zAz3zDb/WAbcaXO144VLOYJCOLS6ZorBefTYZaC8AFZY+OYFNzIw343Hm0x&#10;067ngq7HUIkIYZ+hAhNCm0npS0MW/dy1xNH7cZ3FEGVXSd1hH+G2kcskWUuLNccFgy29Gyovxz8b&#10;KTqdDn1hvtLqUnze8iTn3/xbqZfJ8LYBEWgIz/Cj/aEVrF6XcD8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RaTXEAAAA3AAAAA8AAAAAAAAAAAAAAAAAmAIAAGRycy9k&#10;b3ducmV2LnhtbFBLBQYAAAAABAAEAPUAAACJAwAAAAA=&#10;" path="m,24l6,53r8,29l24,111r10,29l43,170r10,29l63,228r10,29l82,269r14,l106,263r2,-16l100,218,90,189,80,160,69,131,59,101,51,72,41,43,35,14,28,2,16,,4,8,,24xe" fillcolor="black" stroked="f">
              <v:path arrowok="t" o:connecttype="custom" o:connectlocs="0,15240;3810,33655;8890,52070;15240,70485;21590,88900;27305,107950;33655,126365;40005,144780;46355,163195;52070,170815;60960,170815;67310,167005;68580,156845;63500,138430;57150,120015;50800,101600;43815,83185;37465,64135;32385,45720;26035,27305;22225,8890;17780,1270;10160,0;2540,5080;0,15240;0,15240" o:connectangles="0,0,0,0,0,0,0,0,0,0,0,0,0,0,0,0,0,0,0,0,0,0,0,0,0,0"/>
            </v:shape>
            <v:shape id="Freeform 579" o:spid="_x0000_s1700" style="position:absolute;left:5124;top:15214;width:2750;height:2985;visibility:visible;mso-wrap-style:square;v-text-anchor:top" coordsize="43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XU8EA&#10;AADcAAAADwAAAGRycy9kb3ducmV2LnhtbESPwYrCQBBE7wv+w9CCt3WisiLRUURUxMuy6gc0mTYJ&#10;ZnpiejTx752FhT0WVfWKWqw6V6knNVJ6NjAaJqCIM29Lzg1czrvPGSgJyBYrz2TgRQKrZe9jgan1&#10;Lf/Q8xRyFSEsKRooQqhTrSUryKEMfU0cvatvHIYom1zbBtsId5UeJ8lUOyw5LhRY06ag7HZ6OAMe&#10;ZS+atny7T4W69uj5e38wZtDv1nNQgbrwH/5rH6yBr8kEfs/EI6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l1PBAAAA3AAAAA8AAAAAAAAAAAAAAAAAmAIAAGRycy9kb3du&#10;cmV2LnhtbFBLBQYAAAAABAAEAPUAAACGAwAAAAA=&#10;" path="m406,185r-22,12l361,207r-23,12l314,228r-23,10l269,250r-23,11l226,277r-25,31l189,343r-5,41l185,423,160,402,137,376,115,351,98,322,80,293,65,263,51,232,39,201,63,182,86,162r23,-19l131,121r21,-21l174,76,191,53,209,28r2,-16l203,2,189,,178,8,160,32,141,55,121,78r-21,22l76,119,55,141,31,158,8,178r-4,4l2,185r,6l2,195,,199r,2l,205r2,4l18,246r15,37l53,318r19,35l96,384r25,31l150,442r34,24l193,470r8,-2l207,462r4,-8l217,452r4,-2l224,444r,-7l223,396r3,-41l240,320r29,-29l287,279r19,-10l326,261r19,-7l367,246r19,-10l406,228r19,-9l433,207r-2,-14l421,183r-15,2xe" fillcolor="black" stroked="f">
              <v:path arrowok="t" o:connecttype="custom" o:connectlocs="243840,125095;214630,139065;184785,151130;156210,165735;127635,195580;116840,243840;101600,255270;73025,222885;50800,186055;32385,147320;40005,115570;69215,90805;96520,63500;121285,33655;133985,7620;120015,0;101600,20320;76835,49530;48260,75565;19685,100330;2540,115570;1270,121285;0,126365;0,130175;11430,156210;33655,201930;60960,243840;95250,280670;122555,298450;131445,293370;137795,287020;142240,281940;141605,251460;152400,203200;182245,177165;207010,165735;233045,156210;257810,144780;274955,131445;267335,116205" o:connectangles="0,0,0,0,0,0,0,0,0,0,0,0,0,0,0,0,0,0,0,0,0,0,0,0,0,0,0,0,0,0,0,0,0,0,0,0,0,0,0,0"/>
            </v:shape>
            <v:shape id="Freeform 580" o:spid="_x0000_s1699" style="position:absolute;left:10325;top:6699;width:2241;height:8013;visibility:visible;mso-wrap-style:square;v-text-anchor:top" coordsize="353,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FFccA&#10;AADcAAAADwAAAGRycy9kb3ducmV2LnhtbESP3WoCMRSE7wu+QzhC72q2WkVXo2hBEEopXcWfu8Pm&#10;dHdxc7IkUde3N4VCL4eZ+YaZLVpTiys5X1lW8NpLQBDnVldcKNht1y9jED4ga6wtk4I7eVjMO08z&#10;TLW98Tdds1CICGGfooIyhCaV0uclGfQ92xBH78c6gyFKV0jt8Bbhppb9JBlJgxXHhRIbei8pP2cX&#10;o8Ct9qfjapAsx58f7iubnIf9w+ak1HO3XU5BBGrDf/ivvdEKhoM3+D0Tj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sxRXHAAAA3AAAAA8AAAAAAAAAAAAAAAAAmAIAAGRy&#10;cy9kb3ducmV2LnhtbFBLBQYAAAAABAAEAPUAAACMAwAAAAA=&#10;" path="m304,713r14,-35l334,643r11,-35l353,573r-2,-41l345,493,334,454,320,419,310,397,299,376,285,354,269,337,254,317,236,300,221,282,203,267,182,247,162,228,143,208,125,187,107,166,90,144,72,121,57,97,51,78,45,59,41,37,37,14,29,2,16,,4,8,,24,4,39,6,55r4,15l12,86r,4l12,94r,3l14,101r2,l18,109r2,8l22,127r2,7l29,150r8,18l45,183r8,16l63,214r7,16l78,247r6,16l98,302r15,41l129,382r15,39l160,460r14,40l187,539r12,41l209,617r10,37l228,691r10,39l246,767r8,37l261,843r6,37l275,933r2,50l275,1034r-12,49l246,1127r-27,39l180,1199r-47,26l123,1236r-2,14l129,1260r14,2l215,1221r50,-53l295,1106r13,-70l310,960,300,884,287,808,271,734,261,689r-9,-44l240,600,228,555,215,510,201,467,185,425,168,382,158,360r-8,-19l143,319r-8,-21l127,277r-8,-22l111,234r-7,-22l119,230r18,17l152,263r16,17l183,298r18,16l217,331r15,18l248,368r13,20l273,409r10,21l293,454r6,23l306,500r6,24l314,569r-12,46l287,658r-18,43l271,717r10,7l295,722r9,-9xe" fillcolor="black" stroked="f">
              <v:path arrowok="t" o:connecttype="custom" o:connectlocs="212090,408305;222885,337820;203200,266065;180975,224790;149860,190500;115570,156845;79375,118745;45720,76835;28575,37465;18415,1270;0,15240;6350,44450;7620,59690;8890,64135;10160,64135;13970,80645;23495,106680;40005,135890;53340,167005;81915,242570;110490,317500;132715,391795;151130,463550;165735,535305;175895,624205;156210,715645;84455,777875;81915,800100;168275,741680;196850,609600;172085,466090;152400,381000;127635,296545;100330,228600;85725,189230;70485,148590;86995,156845;116205,189230;147320,221615;173355,259715;189865,302895;199390,361315;170815,445135;187325,458470" o:connectangles="0,0,0,0,0,0,0,0,0,0,0,0,0,0,0,0,0,0,0,0,0,0,0,0,0,0,0,0,0,0,0,0,0,0,0,0,0,0,0,0,0,0,0,0"/>
            </v:shape>
            <v:shape id="Freeform 581" o:spid="_x0000_s1698" style="position:absolute;left:12268;top:10731;width:806;height:1346;visibility:visible;mso-wrap-style:square;v-text-anchor:top" coordsize="12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0P4sQA&#10;AADcAAAADwAAAGRycy9kb3ducmV2LnhtbESPS4vCMBSF9wP+h3AFd2NqRZFqFBEc3OjgA8Hdpbm2&#10;xeamNpm2/vvJwIDLw3l8nMWqM6VoqHaFZQWjYQSCOLW64EzB5bz9nIFwHlljaZkUvMjBatn7WGCi&#10;bctHak4+E2GEXYIKcu+rREqX5mTQDW1FHLy7rQ36IOtM6hrbMG5KGUfRVBosOBByrGiTU/o4/ZgA&#10;+Xqd+ftQtv62bq43t4+fz3Gs1KDfrecgPHX+Hf5v77SCyXg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D+LEAAAA3AAAAA8AAAAAAAAAAAAAAAAAmAIAAGRycy9k&#10;b3ducmV2LnhtbFBLBQYAAAAABAAEAPUAAACJAwAAAAA=&#10;" path="m22,39l33,37r12,l57,37r10,4l74,45r8,7l88,62r2,14l88,105,76,132,61,157,41,181r-6,13l41,206r12,6l67,206,80,191,94,175r12,-18l115,138r6,-19l127,99r,-21l125,56,119,39,110,23,96,13,80,6,65,2,47,,30,2,12,4,,11,,23,6,35r16,4xe" fillcolor="black" stroked="f">
              <v:path arrowok="t" o:connecttype="custom" o:connectlocs="13970,24765;20955,23495;28575,23495;36195,23495;42545,26035;46990,28575;52070,33020;55880,39370;57150,48260;55880,66675;48260,83820;38735,99695;26035,114935;22225,123190;26035,130810;33655,134620;42545,130810;50800,121285;59690,111125;67310,99695;73025,87630;76835,75565;80645,62865;80645,49530;79375,35560;75565,24765;69850,14605;60960,8255;50800,3810;41275,1270;29845,0;19050,1270;7620,2540;0,6985;0,14605;3810,22225;13970,24765;13970,24765" o:connectangles="0,0,0,0,0,0,0,0,0,0,0,0,0,0,0,0,0,0,0,0,0,0,0,0,0,0,0,0,0,0,0,0,0,0,0,0,0,0"/>
            </v:shape>
            <v:shape id="Freeform 582" o:spid="_x0000_s1697" style="position:absolute;left:12268;top:11061;width:5873;height:3207;visibility:visible;mso-wrap-style:square;v-text-anchor:top" coordsize="92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cbcQA&#10;AADcAAAADwAAAGRycy9kb3ducmV2LnhtbESPT4vCMBTE78J+h/AW9iJrWosi1SgiCAt7sf47v22e&#10;bbF5KU3U9ttvBMHjMDO/YRarztTiTq2rLCuIRxEI4tzqigsFx8P2ewbCeWSNtWVS0JOD1fJjsMBU&#10;2wdndN/7QgQIuxQVlN43qZQuL8mgG9mGOHgX2xr0QbaF1C0+AtzUchxFU2mw4rBQYkObkvLr/mYU&#10;/GaH5nw9J7thEmfx+G/Yn8j2Sn19dus5CE+df4df7R+tYJJM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XG3EAAAA3AAAAA8AAAAAAAAAAAAAAAAAmAIAAGRycy9k&#10;b3ducmV2LnhtbFBLBQYAAAAABAAEAPUAAACJAwAAAAA=&#10;" path="m2,28l18,57,35,84r18,27l72,137r20,23l113,185r22,22l156,228r24,22l205,269r25,19l256,306r27,18l310,341r28,16l367,372r12,6l392,384r14,4l420,392r11,4l445,399r14,2l472,405r20,4l511,415r18,8l548,429r20,7l585,442r20,6l624,454r35,8l693,468r35,7l763,481r33,6l831,493r35,6l901,505r16,-4l925,489r-2,-14l911,468r-29,-4l854,460r-29,-6l798,450r-29,-4l741,440r-29,-4l685,431r-30,-6l626,415r-27,-8l572,398,542,388,515,378r-29,-8l457,364r-34,-7l390,345,357,331,326,316,295,296,266,277,236,255,207,232,182,207,156,181,131,154,110,127,88,98,69,69,49,39,33,10,22,,10,4,,14,2,28xe" fillcolor="black" stroked="f">
              <v:path arrowok="t" o:connecttype="custom" o:connectlocs="11430,36195;33655,70485;58420,101600;85725,131445;114300,158750;146050,182880;179705,205740;214630,226695;240665,240030;257810,246380;273685,251460;291465,254635;312420,259715;335915,268605;360680,276860;384175,284480;418465,293370;462280,301625;505460,309245;549910,316865;582295,318135;586105,301625;560070,294640;523875,288290;488315,283210;452120,276860;415925,269875;380365,258445;344170,246380;308610,234950;268605,226695;226695,210185;187325,187960;149860,161925;115570,131445;83185,97790;55880,62230;31115,24765;13970,0;0,8890;1270,17780" o:connectangles="0,0,0,0,0,0,0,0,0,0,0,0,0,0,0,0,0,0,0,0,0,0,0,0,0,0,0,0,0,0,0,0,0,0,0,0,0,0,0,0,0"/>
            </v:shape>
            <v:shape id="Freeform 583" o:spid="_x0000_s1696" style="position:absolute;left:18224;top:13881;width:2108;height:2114;visibility:visible;mso-wrap-style:square;v-text-anchor:top" coordsize="33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nJMUA&#10;AADcAAAADwAAAGRycy9kb3ducmV2LnhtbESPT2vCQBTE7wW/w/IEb3VjQ01JXUUsgiU9+Ke9P7LP&#10;JCT7NmTXJH77bqHgcZiZ3zCrzWga0VPnKssKFvMIBHFudcWFgu/L/vkNhPPIGhvLpOBODjbrydMK&#10;U20HPlF/9oUIEHYpKii9b1MpXV6SQTe3LXHwrrYz6IPsCqk7HALcNPIlipbSYMVhocSWdiXl9flm&#10;FHx+7OP861SNlGCW2cHUx+VPrdRsOm7fQXga/SP83z5oBa9xA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ackxQAAANwAAAAPAAAAAAAAAAAAAAAAAJgCAABkcnMv&#10;ZG93bnJldi54bWxQSwUGAAAAAAQABAD1AAAAigMAAAAA&#10;" path="m,24l16,80r21,53l68,181r38,43l150,263r49,31l252,318r56,15l324,331r8,-11l330,306r-12,-8l265,283,217,261,172,234,133,199,98,160,70,115,49,66,35,14,28,2,14,,2,8,,24xe" fillcolor="black" stroked="f">
              <v:path arrowok="t" o:connecttype="custom" o:connectlocs="0,15240;10160,50800;23495,84455;43180,114935;67310,142240;95250,167005;126365,186690;160020,201930;195580,211455;205740,210185;210820,203200;209550,194310;201930,189230;168275,179705;137795,165735;109220,148590;84455,126365;62230,101600;44450,73025;31115,41910;22225,8890;17780,1270;8890,0;1270,5080;0,15240;0,15240" o:connectangles="0,0,0,0,0,0,0,0,0,0,0,0,0,0,0,0,0,0,0,0,0,0,0,0,0,0"/>
            </v:shape>
            <v:shape id="Freeform 584" o:spid="_x0000_s1695" style="position:absolute;left:19945;top:12573;width:4089;height:3562;visibility:visible;mso-wrap-style:square;v-text-anchor:top" coordsize="64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Nz8EA&#10;AADcAAAADwAAAGRycy9kb3ducmV2LnhtbERP3WrCMBS+H/gO4QjezdTWyeiMIsJEtoth6wOcNWdN&#10;MTkpTab17ZcLYZcf3/96OzorrjSEzrOCxTwDQdx43XGr4Fy/P7+CCBFZo/VMCu4UYLuZPK2x1P7G&#10;J7pWsRUphEOJCkyMfSllaAw5DHPfEyfuxw8OY4JDK/WAtxTurMyzbCUddpwaDPa0N9Rcql+nwBe5&#10;14Ut6vrj0x6+8mV1/DZ3pWbTcfcGItIY/8UP91EreCn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ujc/BAAAA3AAAAA8AAAAAAAAAAAAAAAAAmAIAAGRycy9kb3du&#10;cmV2LnhtbFBLBQYAAAAABAAEAPUAAACGAwAAAAA=&#10;" path="m644,222r-2,-6l640,212r-4,-6l630,204r-31,-6l566,191r-31,-6l501,177r-33,-8l435,161r-31,-9l373,142,341,130,310,117,281,103,252,87,224,70,199,50,174,29,150,6,137,,125,6r-6,11l125,31r20,21l166,72r23,17l213,105r25,16l263,134r26,12l314,158r27,11l369,179r29,8l425,195r28,7l482,210r29,8l538,224r20,4l574,233r11,4l593,243r4,8l601,263r,15l601,300r,33l599,368r,35l595,438r-4,8l579,459r-17,18l542,492r-19,12l503,512r-15,-2l478,496r-4,-9l472,481r-4,-6l460,469r-5,-2l449,467r-6,2l437,473r-6,8l423,489r-9,5l404,500r4,-13l414,475r5,-12l423,450r,-8l421,434r-7,-6l406,426r-37,-2l334,418r-35,-5l263,405r-35,-8l191,387r-35,-6l121,376r-19,l84,376r-17,5l51,387,37,397,24,409,12,422,2,438,,453r10,10l24,465r9,-10l51,432,74,418r28,-5l131,413r31,5l191,424r30,8l246,440r17,4l279,448r18,2l312,453r16,2l345,457r16,2l379,461r-6,20l367,500r-6,20l357,539r2,12l365,559r12,2l388,557r6,-4l402,547r6,-4l418,539r7,-6l433,529r8,-5l447,518r,2l451,526r4,5l460,537r4,4l472,547r12,2l497,549r16,-4l529,541r13,-6l556,529r8,-3l597,500r23,-31l634,430r6,-41l642,346r,-42l642,261r2,-39xe" fillcolor="black" stroked="f">
              <v:path arrowok="t" o:connecttype="custom" o:connectlocs="406400,134620;380365,125730;318135,112395;256540,96520;196850,74295;142240,44450;95250,3810;75565,10795;105410,45720;151130,76835;199390,100330;252730,118745;306070,133350;354330,144780;376555,154305;381635,176530;380365,233680;375285,283210;344170,312420;309880,323850;299720,305435;288925,296545;277495,300355;262890,313690;262890,301625;268605,280670;257810,270510;189865,262255;121285,245745;64770,238760;32385,245745;7620,267970;6350,294005;32385,274320;83185,262255;140335,274320;177165,284480;208280,288925;240665,292735;229235,330200;231775,354965;250190,351155;265430,342265;280035,332740;283845,330200;286385,334010;294640,343535;315595,348615;344170,339725;379095,317500;406400,247015;407670,165735" o:connectangles="0,0,0,0,0,0,0,0,0,0,0,0,0,0,0,0,0,0,0,0,0,0,0,0,0,0,0,0,0,0,0,0,0,0,0,0,0,0,0,0,0,0,0,0,0,0,0,0,0,0,0,0"/>
            </v:shape>
            <v:shape id="Freeform 585" o:spid="_x0000_s1694" style="position:absolute;left:20491;top:13252;width:311;height:470;visibility:visible;mso-wrap-style:square;v-text-anchor:top" coordsize="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RcUA&#10;AADcAAAADwAAAGRycy9kb3ducmV2LnhtbESPT2sCMRTE74V+h/AEbzVra5e6GqUUBA966Grx+kje&#10;/sHNy5Kkuu2nN4WCx2FmfsMs14PtxIV8aB0rmE4yEMTamZZrBcfD5ukNRIjIBjvHpOCHAqxXjw9L&#10;LIy78iddyliLBOFQoIImxr6QMuiGLIaJ64mTVzlvMSbpa2k8XhPcdvI5y3JpseW00GBPHw3pc/lt&#10;FWxmsdShy7+c2//mZ1/p6jTfKTUeDe8LEJGGeA//t7dGwevLHP7O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v5FxQAAANwAAAAPAAAAAAAAAAAAAAAAAJgCAABkcnMv&#10;ZG93bnJldi54bWxQSwUGAAAAAAQABAD1AAAAigMAAAAA&#10;" path="m,19r,6l2,29r2,6l6,41r2,4l10,49r2,4l12,56r2,8l18,68r3,4l29,74r8,-2l43,68r4,-4l49,56,47,51r,-6l45,39,43,33,41,29,39,25,37,21r,-2l35,12,31,6,25,2,18,,10,2,4,6,,12r,7xe" fillcolor="black" stroked="f">
              <v:path arrowok="t" o:connecttype="custom" o:connectlocs="0,12065;0,15875;1270,18415;2540,22225;3810,26035;5080,28575;6350,31115;7620,33655;7620,35560;8890,40640;11430,43180;13335,45720;18415,46990;23495,45720;27305,43180;29845,40640;31115,35560;29845,32385;29845,28575;28575,24765;27305,20955;26035,18415;24765,15875;23495,13335;23495,12065;22225,7620;19685,3810;15875,1270;11430,0;6350,1270;2540,3810;0,7620;0,12065;0,12065" o:connectangles="0,0,0,0,0,0,0,0,0,0,0,0,0,0,0,0,0,0,0,0,0,0,0,0,0,0,0,0,0,0,0,0,0,0"/>
            </v:shape>
            <v:shape id="Freeform 586" o:spid="_x0000_s1693" style="position:absolute;left:18694;top:11264;width:1613;height:2458;visibility:visible;mso-wrap-style:square;v-text-anchor:top" coordsize="25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h7cMA&#10;AADcAAAADwAAAGRycy9kb3ducmV2LnhtbERPW2vCMBR+H/gfwhH2NlN1Dq1GGYJsDOa84uuhOTZl&#10;zUlpYm3365eHwR4/vvti1dpSNFT7wrGC4SABQZw5XXCu4HTcPE1B+ICssXRMCjrysFr2HhaYanfn&#10;PTWHkIsYwj5FBSaEKpXSZ4Ys+oGriCN3dbXFEGGdS13jPYbbUo6S5EVaLDg2GKxobSj7PtysgnFn&#10;uslu1nxtP3+Ot7fp5czNx1Cpx377OgcRqA3/4j/3u1YweY7z4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Th7cMAAADcAAAADwAAAAAAAAAAAAAAAACYAgAAZHJzL2Rv&#10;d25yZXYueG1sUEsFBgAAAAAEAAQA9QAAAIgDAAAAAA==&#10;" path="m242,7l226,3,211,1,197,,182,,168,,152,1,139,3,123,7r-12,8l111,29r6,11l133,42r12,-2l154,38r10,-1l174,37r12,l195,37r10,1l215,40r-6,28l201,95r-6,25l186,147r-10,26l164,198r-14,23l135,245,125,218r-8,-26l111,165r-3,-29l102,124,90,118r-12,l72,130r-5,31l61,190,51,221r-8,30l33,278r-9,29l12,336,,366r2,13l12,387r14,-2l35,375,51,338,65,299,76,262,88,225r6,16l100,255r6,15l111,286r4,7l123,299r10,l141,295r23,-29l184,237r17,-33l215,171r11,-33l238,103r8,-37l254,31r,-8l252,17r-4,-6l242,7xe" fillcolor="black" stroked="f">
              <v:path arrowok="t" o:connecttype="custom" o:connectlocs="143510,1905;125095,0;106680,0;88265,1905;70485,9525;74295,25400;92075,25400;104140,23495;118110,23495;130175,24130;132715,43180;123825,76200;111760,109855;95250,140335;79375,138430;70485,104775;64770,78740;49530,74930;42545,102235;32385,140335;20955,176530;7620,213360;1270,240665;16510,244475;32385,214630;48260,166370;59690,153035;67310,171450;73025,186055;84455,189865;104140,168910;127635,129540;143510,87630;156210,41910;161290,14605;157480,6985" o:connectangles="0,0,0,0,0,0,0,0,0,0,0,0,0,0,0,0,0,0,0,0,0,0,0,0,0,0,0,0,0,0,0,0,0,0,0,0"/>
            </v:shape>
            <v:shape id="Freeform 587" o:spid="_x0000_s1692" style="position:absolute;left:20332;top:11855;width:705;height:533;visibility:visible;mso-wrap-style:square;v-text-anchor:top" coordsize="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1H8YA&#10;AADcAAAADwAAAGRycy9kb3ducmV2LnhtbESPW2vCQBSE3wv9D8sp9K1u4qVIdJUi2JY+CN4Q347Z&#10;YzY0ezZktyb+e1cQ+jjMzDfMdN7ZSlyo8aVjBWkvAUGcO11yoWC3Xb6NQfiArLFyTAqu5GE+e36a&#10;YqZdy2u6bEIhIoR9hgpMCHUmpc8NWfQ9VxNH7+waiyHKppC6wTbCbSX7SfIuLZYcFwzWtDCU/27+&#10;rAK/+FqfTHtdDT7dfnv8OaSDoUyVen3pPiYgAnXhP/xof2sFo2EK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c1H8YAAADcAAAADwAAAAAAAAAAAAAAAACYAgAAZHJz&#10;L2Rvd25yZXYueG1sUEsFBgAAAAAEAAQA9QAAAIsDAAAAAA==&#10;" path="m4,31r9,8l21,47r10,6l41,58r11,8l62,72r10,4l84,82r15,2l109,74r2,-14l101,51,91,45,82,41,74,35,64,31,54,25,46,19,39,14,31,6,17,,6,6,,17,4,31xe" fillcolor="black" stroked="f">
              <v:path arrowok="t" o:connecttype="custom" o:connectlocs="2540,19685;8255,24765;13335,29845;19685,33655;26035,36830;33020,41910;39370,45720;45720,48260;53340,52070;62865,53340;69215,46990;70485,38100;64135,32385;57785,28575;52070,26035;46990,22225;40640,19685;34290,15875;29210,12065;24765,8890;19685,3810;10795,0;3810,3810;0,10795;2540,19685;2540,19685" o:connectangles="0,0,0,0,0,0,0,0,0,0,0,0,0,0,0,0,0,0,0,0,0,0,0,0,0,0"/>
            </v:shape>
            <v:shape id="Freeform 588" o:spid="_x0000_s1691" style="position:absolute;left:17678;top:16154;width:2019;height:2102;visibility:visible;mso-wrap-style:square;v-text-anchor:top" coordsize="31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fnMEA&#10;AADcAAAADwAAAGRycy9kb3ducmV2LnhtbESP3WoCMRCF74W+Q5hCb0SzyiqyGkWEQnslVR9g2IzJ&#10;4mayJlHXt28KQi8P5+fjrDa9a8WdQmw8K5iMCxDEtdcNGwWn4+doASImZI2tZ1LwpAib9dtghZX2&#10;D/6h+yEZkUc4VqjAptRVUsbaksM49h1x9s4+OExZBiN1wEced62cFsVcOmw4Eyx2tLNUXw43lyHD&#10;7lZebOvK/TU0ZmHoab+HSn2899sliER9+g+/2l9awaycwt+Zf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35zBAAAA3AAAAA8AAAAAAAAAAAAAAAAAmAIAAGRycy9kb3du&#10;cmV2LnhtbFBLBQYAAAAABAAEAPUAAACGAwAAAAA=&#10;" path="m295,l279,4r-15,6l250,18,236,28r-13,9l209,47r-14,8l180,63r-6,4l172,72r-2,6l170,84r10,25l190,133r11,25l211,181r8,26l225,232r6,25l232,283,203,263,176,240,149,215,125,187,102,160,78,131,55,104,32,76,18,72,6,78,,90r4,14l32,135r27,31l84,197r28,31l141,259r29,28l203,310r37,19l250,331r10,-2l266,322r3,-10l269,283r-1,-29l262,226r-8,-29l244,170,234,143,223,115,211,88r12,-8l234,72r10,-7l256,57r12,-8l279,43r12,-4l305,35r11,-7l318,14,310,4,295,xe" fillcolor="black" stroked="f">
              <v:path arrowok="t" o:connecttype="custom" o:connectlocs="177165,2540;158750,11430;141605,23495;123825,34925;110490,42545;107950,49530;114300,69215;127635,100330;139065,131445;146685,163195;128905,167005;94615,136525;64770,101600;34925,66040;11430,45720;0,57150;20320,85725;53340,125095;89535,164465;128905,196850;158750,210185;168910,204470;170815,179705;166370,143510;154940,107950;141605,73025;141605,50800;154940,41275;170180,31115;184785,24765;200660,17780;196850,2540" o:connectangles="0,0,0,0,0,0,0,0,0,0,0,0,0,0,0,0,0,0,0,0,0,0,0,0,0,0,0,0,0,0,0,0"/>
            </v:shape>
            <v:shape id="Freeform 589" o:spid="_x0000_s1690" style="position:absolute;left:17481;top:17011;width:718;height:1175;visibility:visible;mso-wrap-style:square;v-text-anchor:top" coordsize="1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KP8YA&#10;AADcAAAADwAAAGRycy9kb3ducmV2LnhtbESPQWsCMRSE74L/ITyhF6nZqi1laxSpVD30ohbs8bF5&#10;3axuXpYkq+u/b4RCj8PMfMPMFp2txYV8qBwreBplIIgLpysuFXwdPh5fQYSIrLF2TApuFGAx7/dm&#10;mGt35R1d9rEUCcIhRwUmxiaXMhSGLIaRa4iT9+O8xZikL6X2eE1wW8txlr1IixWnBYMNvRsqzvvW&#10;KrDt52kX2uPShOH6eFhtpxt/+1bqYdAt30BE6uJ/+K+91QqepxO4n0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KP8YAAADcAAAADwAAAAAAAAAAAAAAAACYAgAAZHJz&#10;L2Rvd25yZXYueG1sUEsFBgAAAAAEAAQA9QAAAIsDAAAAAA==&#10;" path="m84,103l72,115r-9,11l51,138r-14,8l37,115,39,83,45,54,53,23,51,8,39,,28,2,18,13,8,52,2,91,,132r4,39l6,177r4,4l16,185r6,l35,183r14,-4l61,173r9,-6l80,159r10,-9l100,140r9,-10l113,117r-4,-14l98,97r-14,6xe" fillcolor="black" stroked="f">
              <v:path arrowok="t" o:connecttype="custom" o:connectlocs="53340,65405;45720,73025;40005,80010;32385,87630;23495,92710;23495,73025;24765,52705;28575,34290;33655,14605;32385,5080;24765,0;17780,1270;11430,8255;5080,33020;1270,57785;0,83820;2540,108585;3810,112395;6350,114935;10160,117475;13970,117475;22225,116205;31115,113665;38735,109855;44450,106045;50800,100965;57150,95250;63500,88900;69215,82550;71755,74295;69215,65405;62230,61595;53340,65405" o:connectangles="0,0,0,0,0,0,0,0,0,0,0,0,0,0,0,0,0,0,0,0,0,0,0,0,0,0,0,0,0,0,0,0,0"/>
            </v:shape>
            <v:shape id="Freeform 590" o:spid="_x0000_s1689" style="position:absolute;left:13804;top:12547;width:4325;height:5887;visibility:visible;mso-wrap-style:square;v-text-anchor:top" coordsize="68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688IA&#10;AADcAAAADwAAAGRycy9kb3ducmV2LnhtbERPz2vCMBS+D/wfwhvsIpquimg1ikwWhxepiudH82zL&#10;mpfSZNr99+Yw2PHj+73a9LYRd+p87VjB+zgBQVw4U3Op4HL+HM1B+IBssHFMCn7Jw2Y9eFlhZtyD&#10;c7qfQiliCPsMFVQhtJmUvqjIoh+7ljhyN9dZDBF2pTQdPmK4bWSaJDNpsebYUGFLHxUV36cfq0CT&#10;rof5dZfriT4Uu0XKRz3dK/X22m+XIAL14V/85/4yCiZpnB/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jrzwgAAANwAAAAPAAAAAAAAAAAAAAAAAJgCAABkcnMvZG93&#10;bnJldi54bWxQSwUGAAAAAAQABAD1AAAAhwMAAAAA&#10;" path="m659,261r-35,13l587,288r-37,10l513,306r-39,5l437,313r-39,-2l361,306,306,282,283,251r-2,-37l300,171r30,-41l367,91,402,58,433,35r8,-10l441,14,435,4,423,,386,,349,2,312,8r-39,8l238,27,203,41,170,60,140,82r-17,19l113,128r-6,28l113,181r,10l103,204,90,218,72,232,53,243,35,255,20,265,8,271r-6,5l,286r2,10l8,302r10,6l33,315r14,8l53,329r-2,8l49,343r,5l51,356r6,8l63,372r7,4l80,382r10,3l100,387r9,4l119,393r,2l119,397r,2l119,401r4,70l133,543r13,70l168,683r25,66l226,814r43,56l320,921r12,6l343,923r6,-8l351,903r-4,-35l347,833r,-35l343,763r4,-10l365,746r23,-8l415,730r30,-6l472,720r19,-4l503,716r14,-7l521,697r-4,-14l503,679r-25,2l454,685r-25,4l406,695r-24,8l359,711r-24,9l312,730r-4,4l304,740r,6l304,751r4,28l308,806r2,27l310,860,271,812,240,759,215,705,195,644,179,584,168,524r-8,-63l156,401r12,-6l174,385r-2,-13l160,364r-14,-4l133,358r-14,-4l105,352,90,347r-4,-6l88,331r4,-12l92,313r,-5l88,304r-4,-4l78,296r-8,-4l64,290r-7,-4l68,276r12,-7l90,259r12,-10l113,241r12,-7l137,226r13,-8l156,214r2,-4l160,204r,-5l152,158r6,-33l179,99,209,78,246,62,287,51r41,-8l369,39,339,64,310,93r-25,32l263,156r-15,35l242,224r4,35l261,294r12,14l289,319r17,10l328,337r19,6l367,347r19,3l404,352r33,2l472,352r33,-5l540,339r33,-8l607,319r31,-11l669,296r10,-12l681,271r-8,-10l659,261xe" fillcolor="black" stroked="f">
              <v:path arrowok="t" o:connecttype="custom" o:connectlocs="372745,182880;300990,197485;229235,194310;178435,135890;233045,57785;280035,15875;268605,0;198120,5080;128905,26035;78105,64135;71755,114935;57150,138430;22225,161925;1270,175260;5080,191770;29845,205105;31115,217805;36195,231140;50800,242570;69215,248285;75565,252095;78105,299085;106680,433705;170815,552450;217805,586105;220345,551180;217805,484505;246380,468630;299720,457200;328295,450215;319405,431165;272415,437515;227965,451485;195580,466090;193040,476885;196850,528955;152400,481965;113665,370840;99060,254635;99060,254635;110490,244475;92710,228600;66675,223520;55880,210185;58420,195580;49530,187960;36195,181610;57150,164465;79375,148590;99060,135890;101600,126365;113665,62865;182245,32385;215265,40640;167005,99060;156210,164465;183515,202565;220345,217805;256540,223520;320675,220345;385445,202565;431165,180340;418465,165735" o:connectangles="0,0,0,0,0,0,0,0,0,0,0,0,0,0,0,0,0,0,0,0,0,0,0,0,0,0,0,0,0,0,0,0,0,0,0,0,0,0,0,0,0,0,0,0,0,0,0,0,0,0,0,0,0,0,0,0,0,0,0,0,0,0,0"/>
            </v:shape>
            <v:shape id="Freeform 591" o:spid="_x0000_s1688" style="position:absolute;left:14052;top:16319;width:794;height:1556;visibility:visible;mso-wrap-style:square;v-text-anchor:top" coordsize="12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xBMUA&#10;AADcAAAADwAAAGRycy9kb3ducmV2LnhtbESPT2vCQBTE70K/w/IK3uomMYikrtJWBD0Ucfvn/Mi+&#10;JqHZtyG7avTTu4WCx2FmfsMsVoNtxYl63zhWkE4SEMSlMw1XCj4/Nk9zED4gG2wdk4ILeVgtH0YL&#10;LIw784FOOlQiQtgXqKAOoSuk9GVNFv3EdcTR+3G9xRBlX0nT4znCbSuzJJlJiw3HhRo7equp/NVH&#10;q+Cakl/L12+d7/Z5pt91/tV0Tqnx4/DyDCLQEO7h//bWKJhmK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PEExQAAANwAAAAPAAAAAAAAAAAAAAAAAJgCAABkcnMv&#10;ZG93bnJldi54bWxQSwUGAAAAAAQABAD1AAAAigMAAAAA&#10;" path="m92,8l76,33,61,58,45,85,31,111,20,140,10,167,4,196,,228r2,7l8,241r8,4l24,245r13,-6l49,231r12,-7l70,216r10,-8l88,198r10,-9l107,179r4,-14l107,152,96,146r-14,6l72,161r-9,12l53,183r-10,9l49,171r8,-23l64,128,76,107,88,87,100,66,111,46,123,27r2,-16l117,2,103,,92,8xe" fillcolor="black" stroked="f">
              <v:path arrowok="t" o:connecttype="custom" o:connectlocs="58420,5080;48260,20955;38735,36830;28575,53975;19685,70485;12700,88900;6350,106045;2540,124460;0,144780;1270,149225;5080,153035;10160,155575;15240,155575;23495,151765;31115,146685;38735,142240;44450,137160;50800,132080;55880,125730;62230,120015;67945,113665;70485,104775;67945,96520;60960,92710;52070,96520;45720,102235;40005,109855;33655,116205;27305,121920;31115,108585;36195,93980;40640,81280;48260,67945;55880,55245;63500,41910;70485,29210;78105,17145;79375,6985;74295,1270;65405,0;58420,5080" o:connectangles="0,0,0,0,0,0,0,0,0,0,0,0,0,0,0,0,0,0,0,0,0,0,0,0,0,0,0,0,0,0,0,0,0,0,0,0,0,0,0,0,0"/>
            </v:shape>
            <v:shape id="Freeform 592" o:spid="_x0000_s1687" style="position:absolute;left:22847;top:13881;width:705;height:781;visibility:visible;mso-wrap-style:square;v-text-anchor:top" coordsize="11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fB8IA&#10;AADcAAAADwAAAGRycy9kb3ducmV2LnhtbESPzYoCMRCE74LvEFrYm2YcQWU0ii4srEd1D3tskp4f&#10;nHTCJKOzb78RBI9FVX1FbfeDbcWdutA4VjCfZSCItTMNVwp+rl/TNYgQkQ22jknBHwXY78ajLRbG&#10;PfhM90usRIJwKFBBHaMvpAy6Joth5jxx8krXWYxJdpU0HT4S3LYyz7KltNhwWqjR02dN+nbprYK1&#10;zgc978vVddGfj633/rfEk1Ifk+GwARFpiO/wq/1tFCzyHJ5n0h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l8HwgAAANwAAAAPAAAAAAAAAAAAAAAAAJgCAABkcnMvZG93&#10;bnJldi54bWxQSwUGAAAAAAQABAD1AAAAhwMAAAAA&#10;" path="m78,68r-4,2l70,72r-4,4l62,78r-2,l58,80r-2,2l54,80,44,66,39,53,37,37r,-17l31,6,19,,5,6,,20,1,43,5,64r8,22l29,105r2,2l33,109r2,2l37,111r3,6l48,123r10,l66,119r4,-4l76,113r3,-4l83,107r6,-4l95,101r4,-3l105,94r6,-14l105,68,91,63,78,68xe" fillcolor="black" stroked="f">
              <v:path arrowok="t" o:connecttype="custom" o:connectlocs="49530,43180;46990,44450;44450,45720;41910,48260;39370,49530;38100,49530;36830,50800;36830,50800;35560,52070;34290,50800;34290,50800;34290,50800;34290,50800;27940,41910;24765,33655;23495,23495;23495,12700;19685,3810;12065,0;3175,3810;0,12700;635,27305;3175,40640;8255,54610;18415,66675;19685,67945;20955,69215;22225,70485;23495,70485;25400,74295;30480,78105;36830,78105;41910,75565;44450,73025;48260,71755;50165,69215;52705,67945;56515,65405;60325,64135;62865,62230;66675,59690;70485,50800;66675,43180;57785,40005;49530,43180" o:connectangles="0,0,0,0,0,0,0,0,0,0,0,0,0,0,0,0,0,0,0,0,0,0,0,0,0,0,0,0,0,0,0,0,0,0,0,0,0,0,0,0,0,0,0,0,0"/>
            </v:shape>
            <v:shape id="Freeform 593" o:spid="_x0000_s1686" style="position:absolute;left:2908;top:6540;width:1911;height:5994;visibility:visible;mso-wrap-style:square;v-text-anchor:top" coordsize="30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2v8QA&#10;AADcAAAADwAAAGRycy9kb3ducmV2LnhtbESPQWvCQBSE70L/w/IK3nRTpVaiq5Si0qtRQW/P7DMJ&#10;zb6N2TWJ/vquUOhxmJlvmPmyM6VoqHaFZQVvwwgEcWp1wZmC/W49mIJwHlljaZkU3MnBcvHSm2Os&#10;bctbahKfiQBhF6OC3PsqltKlORl0Q1sRB+9ia4M+yDqTusY2wE0pR1E0kQYLDgs5VvSVU/qT3IyC&#10;lX5veX854CP5OBebproeT26iVP+1+5yB8NT5//Bf+1srGI/G8Dw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dr/EAAAA3AAAAA8AAAAAAAAAAAAAAAAAmAIAAGRycy9k&#10;b3ducmV2LnhtbFBLBQYAAAAABAAEAPUAAACJAwAAAAA=&#10;" path="m269,10l256,39,244,68,230,97r-15,29l207,138r-8,12l191,161r-7,12l176,183r-8,12l162,206r-6,14l145,245r-10,25l125,298r-10,25l104,350,94,376,84,403,74,428,63,455,51,485,41,512,29,541r-9,29l12,599,8,629,4,660,,726r,64l,854r8,67l10,925r2,3l18,930r4,2l31,936r10,2l51,940r10,2l68,942r10,2l90,944r10,l113,938r4,-13l113,913r-13,-6l67,901,47,882,35,854,29,821r2,-37l33,749r6,-35l41,685r2,-33l49,621r8,-31l65,559r9,-32l86,498,98,467r11,-29l121,411r10,-28l143,356r9,-29l164,300r10,-28l185,245r12,-27l207,198r12,-17l232,163r14,-17l262,119,275,87,289,58,301,29r,-16l293,4,279,,269,10xe" fillcolor="black" stroked="f">
              <v:path arrowok="t" o:connecttype="custom" o:connectlocs="162560,24765;146050,61595;131445,87630;121285,102235;111760,116205;102870,130810;92075,155575;79375,189230;66040,222250;53340,255905;40005,288925;26035,325120;12700,361950;5080,399415;0,461010;0,542290;6350,587375;11430,590550;19685,594360;32385,596900;43180,598170;57150,599440;71755,595630;71755,579755;42545,572135;22225,542290;19685,497840;24765,453390;27305,414020;36195,374650;46990,334645;62230,296545;76835,260985;90805,226060;104140,190500;117475,155575;131445,125730;147320,103505;166370,75565;183515,36830;191135,8255;177165,0;170815,6350" o:connectangles="0,0,0,0,0,0,0,0,0,0,0,0,0,0,0,0,0,0,0,0,0,0,0,0,0,0,0,0,0,0,0,0,0,0,0,0,0,0,0,0,0,0,0"/>
            </v:shape>
            <v:shape id="Freeform 594" o:spid="_x0000_s1685" style="position:absolute;left:8280;top:3486;width:311;height:470;visibility:visible;mso-wrap-style:square;v-text-anchor:top" coordsize="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F/sUA&#10;AADcAAAADwAAAGRycy9kb3ducmV2LnhtbESPT2sCMRTE7wW/Q3iF3rrZWlns1igiCD20B1dLr4/k&#10;7R/cvCxJ1G0/fSMIHoeZ+Q2zWI22F2fyoXOs4CXLQRBrZzpuFBz22+c5iBCRDfaOScEvBVgtJw8L&#10;LI278I7OVWxEgnAoUUEb41BKGXRLFkPmBuLk1c5bjEn6RhqPlwS3vZzmeSEtdpwWWhxo05I+Vier&#10;YDuLlQ598e3c119x9LWuf94+lXp6HNfvICKN8R6+tT+MgtfpD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QX+xQAAANwAAAAPAAAAAAAAAAAAAAAAAJgCAABkcnMv&#10;ZG93bnJldi54bWxQSwUGAAAAAAQABAD1AAAAigMAAAAA&#10;" path="m,19r,6l2,31r2,6l6,41r2,4l10,49r2,4l12,56r2,8l18,68r4,4l30,74r8,-2l43,68r4,-4l49,56,47,51r,-6l45,39,43,33,41,29,39,25,38,23r,-4l36,12,32,6,26,2,18,,10,2,4,6,,12r,7xe" fillcolor="black" stroked="f">
              <v:path arrowok="t" o:connecttype="custom" o:connectlocs="0,12065;0,15875;1270,19685;2540,23495;3810,26035;5080,28575;6350,31115;7620,33655;7620,35560;8890,40640;11430,43180;13970,45720;19050,46990;24130,45720;27305,43180;29845,40640;31115,35560;29845,32385;29845,28575;28575,24765;27305,20955;26035,18415;24765,15875;24130,14605;24130,12065;22860,7620;20320,3810;16510,1270;11430,0;6350,1270;2540,3810;0,7620;0,12065;0,12065" o:connectangles="0,0,0,0,0,0,0,0,0,0,0,0,0,0,0,0,0,0,0,0,0,0,0,0,0,0,0,0,0,0,0,0,0,0"/>
            </v:shape>
            <v:shape id="Freeform 595" o:spid="_x0000_s1684" style="position:absolute;left:9842;top:3422;width:311;height:521;visibility:visible;mso-wrap-style:square;v-text-anchor:top" coordsize="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fNMYA&#10;AADcAAAADwAAAGRycy9kb3ducmV2LnhtbESPzWrDMBCE74W8g9hAb42ctDXBjRLSQqD00jjOpbdF&#10;2tqm1sqxFP+8fVUo5DjMzDfMZjfaRvTU+dqxguUiAUGsnam5VHAuDg9rED4gG2wck4KJPOy2s7sN&#10;ZsYNnFN/CqWIEPYZKqhCaDMpva7Iol+4ljh6366zGKLsSmk6HCLcNnKVJKm0WHNcqLClt4r0z+lq&#10;FfT5xyUftH7iaTqmRXG8fL1+pkrdz8f9C4hAY7iF/9vvRsHj6hn+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pfNMYAAADcAAAADwAAAAAAAAAAAAAAAACYAgAAZHJz&#10;L2Rvd25yZXYueG1sUEsFBgAAAAAEAAQA9QAAAIsDAAAAAA==&#10;" path="m45,41l43,39r,-2l41,35r,-2l39,33r,-2l39,29r,-1l37,26r,-4l35,16,33,10,31,6,24,,14,2,6,8,,18r,2l,22r,4l,28r,3l2,35r,2l4,41r2,8l8,59r4,7l18,74r13,8l43,74,49,59,45,41xe" fillcolor="black" stroked="f">
              <v:path arrowok="t" o:connecttype="custom" o:connectlocs="28575,26035;27305,24765;27305,24765;27305,23495;26035,22225;26035,20955;26035,20955;24765,20955;24765,20955;24765,20955;24765,20955;24765,20955;24765,19685;24765,18415;24765,17780;24765,17780;23495,16510;23495,13970;22225,10160;20955,6350;19685,3810;15240,0;8890,1270;3810,5080;0,11430;0,12700;0,13970;0,16510;0,17780;0,19685;1270,22225;1270,23495;2540,26035;3810,31115;5080,37465;7620,41910;11430,46990;19685,52070;27305,46990;31115,37465;28575,26035" o:connectangles="0,0,0,0,0,0,0,0,0,0,0,0,0,0,0,0,0,0,0,0,0,0,0,0,0,0,0,0,0,0,0,0,0,0,0,0,0,0,0,0,0"/>
            </v:shape>
            <v:shape id="Freeform 596" o:spid="_x0000_s1683" style="position:absolute;left:10077;top:3575;width:6;height:12;visibility:visible;mso-wrap-style:square;v-text-anchor:top" coordsize="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6/sMA&#10;AADcAAAADwAAAGRycy9kb3ducmV2LnhtbESPzarCMBSE94LvEI5wd5paQaQaRQTxCteFP6DLQ3Ns&#10;q81JbXK1vr0RBJfDzHzDTGaNKcWdaldYVtDvRSCIU6sLzhQc9svuCITzyBpLy6TgSQ5m03Zrgom2&#10;D97SfeczESDsElSQe18lUro0J4OuZyvi4J1tbdAHWWdS1/gIcFPKOIqG0mDBYSHHihY5pdfdv1Fw&#10;umzW5Y3/1qvR8YppHA94r1mpn04zH4Pw1Phv+NP+1QoG8RDeZ8IR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6/sMAAADcAAAADwAAAAAAAAAAAAAAAACYAgAAZHJzL2Rv&#10;d25yZXYueG1sUEsFBgAAAAAEAAQA9QAAAIgDAAAAAA==&#10;" path="m,2l,,,2xe" fillcolor="black" stroked="f">
              <v:path arrowok="t" o:connecttype="custom" o:connectlocs="0,1270;0,0;0,0;0,0;0,1270;0,1270" o:connectangles="0,0,0,0,0,0"/>
            </v:shape>
            <v:shape id="Freeform 597" o:spid="_x0000_s1682" style="position:absolute;left:9334;top:7340;width:1092;height:6071;visibility:visible;mso-wrap-style:square;v-text-anchor:top" coordsize="17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7D8UA&#10;AADcAAAADwAAAGRycy9kb3ducmV2LnhtbESPQWvCQBSE7wX/w/KE3uom1rYS3YgIQikUqU31+sw+&#10;k5Ds25DdaPz3XaHQ4zAz3zDL1WAacaHOVZYVxJMIBHFudcWFgux7+zQH4TyyxsYyKbiRg1U6elhi&#10;ou2Vv+iy94UIEHYJKii9bxMpXV6SQTexLXHwzrYz6IPsCqk7vAa4aeQ0il6lwYrDQoktbUrK631v&#10;FPzU2UGe9PplFh9dpne6/4g/e6Uex8N6AcLT4P/Df+13reB5+gb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DsPxQAAANwAAAAPAAAAAAAAAAAAAAAAAJgCAABkcnMv&#10;ZG93bnJldi54bWxQSwUGAAAAAAQABAD1AAAAigMAAAAA&#10;" path="m,24l10,49,20,74r8,26l37,125r8,25l55,176r8,25l72,226r16,61l98,351r2,66l104,479r5,59l115,594r4,59l125,711r2,29l125,767r-4,30l119,826r2,27l125,882r6,28l135,937r8,13l154,956r14,-6l172,937r-4,-57l164,824r-2,-57l162,711r-2,-29l156,653r-6,-30l146,594r-2,-35l143,522r-2,-35l139,450r-4,-52l129,345r-6,-53l115,240r-6,-29l102,181,92,154,80,125,68,96,57,69,45,41,35,14,26,2,12,,2,8,,24xe" fillcolor="black" stroked="f">
              <v:path arrowok="t" o:connecttype="custom" o:connectlocs="0,15240;6350,31115;12700,46990;17780,63500;23495,79375;28575,95250;34925,111760;40005,127635;45720,143510;55880,182245;62230,222885;63500,264795;66040,304165;69215,341630;73025,377190;75565,414655;79375,451485;80645,469900;79375,487045;76835,506095;75565,524510;76835,541655;79375,560070;83185,577850;85725,594995;90805,603250;97790,607060;106680,603250;109220,594995;106680,558800;104140,523240;102870,487045;102870,451485;101600,433070;99060,414655;95250,395605;92710,377190;91440,354965;90805,331470;89535,309245;88265,285750;85725,252730;81915,219075;78105,185420;73025,152400;69215,133985;64770,114935;58420,97790;50800,79375;43180,60960;36195,43815;28575,26035;22225,8890;16510,1270;7620,0;1270,5080;0,15240;0,15240" o:connectangles="0,0,0,0,0,0,0,0,0,0,0,0,0,0,0,0,0,0,0,0,0,0,0,0,0,0,0,0,0,0,0,0,0,0,0,0,0,0,0,0,0,0,0,0,0,0,0,0,0,0,0,0,0,0,0,0,0,0"/>
            </v:shape>
            <v:shape id="Freeform 598" o:spid="_x0000_s1681" style="position:absolute;left:18561;top:17405;width:1657;height:1162;visibility:visible;mso-wrap-style:square;v-text-anchor:top" coordsize="26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ApMEA&#10;AADcAAAADwAAAGRycy9kb3ducmV2LnhtbERPTWvCQBC9C/6HZQq96aYKrURXKYKthyI0LZ6H7JjE&#10;ZmfC7kbjv+8eBI+P973aDK5VF/KhETbwMs1AEZdiG64M/P7sJgtQISJbbIXJwI0CbNbj0QpzK1f+&#10;pksRK5VCOORooI6xy7UOZU0Ow1Q64sSdxDuMCfpKW4/XFO5aPcuyV+2w4dRQY0fbmsq/oncGvvo3&#10;3NLtQ/bFWRbzw7H/9HIw5vlpeF+CijTEh/ju3lsD81lam86kI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eAKTBAAAA3AAAAA8AAAAAAAAAAAAAAAAAmAIAAGRycy9kb3du&#10;cmV2LnhtbFBLBQYAAAAABAAEAPUAAACGAwAAAAA=&#10;" path="m111,l,74,101,183r6,-2l123,177r23,-6l173,162r28,-14l228,132r19,-21l261,88r,-22l251,55,236,49r-22,l191,53r-20,5l158,62r-6,2l111,xe" fillcolor="black" stroked="f">
              <v:path arrowok="t" o:connecttype="custom" o:connectlocs="70485,0;0,46990;64135,116205;67945,114935;78105,112395;92710,108585;109855,102870;127635,93980;144780,83820;156845,70485;165735,55880;165735,41910;159385,34925;149860,31115;135890,31115;121285,33655;108585,36830;100330,39370;96520,40640;70485,0" o:connectangles="0,0,0,0,0,0,0,0,0,0,0,0,0,0,0,0,0,0,0,0"/>
            </v:shape>
            <v:shape id="Freeform 599" o:spid="_x0000_s1680" style="position:absolute;left:17062;top:17532;width:1111;height:1206;visibility:visible;mso-wrap-style:square;v-text-anchor:top" coordsize="17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8UA&#10;AADcAAAADwAAAGRycy9kb3ducmV2LnhtbESPX2vCQBDE3wt+h2OFvtWLtpU29RQpFHyQgn/weclt&#10;c8HcXsitSfTTe4VCH4eZ+Q2zWA2+Vh21sQpsYDrJQBEXwVZcGjgevp7eQEVBtlgHJgNXirBajh4W&#10;mNvQ8466vZQqQTjmaMCJNLnWsXDkMU5CQ5y8n9B6lCTbUtsW+wT3tZ5l2Vx7rDgtOGzo01Fx3l+8&#10;gR3bzcG9nqRcf1+76fbl1ktzM+ZxPKw/QAkN8h/+a2+sgefZO/yeS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6EzxQAAANwAAAAPAAAAAAAAAAAAAAAAAJgCAABkcnMv&#10;ZG93bnJldi54bWxQSwUGAAAAAAQABAD1AAAAigMAAAAA&#10;" path="m53,l158,72r-14,33l146,109r8,7l162,128r10,16l175,157r,14l170,183r-18,5l129,190r-24,-2l82,184,60,175,41,165,23,151,12,138,2,122,,105,4,83,12,64,21,44,33,27,43,13,51,3,53,xe" fillcolor="black" stroked="f">
              <v:path arrowok="t" o:connecttype="custom" o:connectlocs="33655,0;100330,45720;91440,66675;92710,69215;97790,73660;102870,81280;109220,91440;111125,99695;111125,108585;107950,116205;96520,119380;81915,120650;66675,119380;52070,116840;38100,111125;26035,104775;14605,95885;7620,87630;1270,77470;0,66675;2540,52705;7620,40640;13335,27940;20955,17145;27305,8255;32385,1905;33655,0" o:connectangles="0,0,0,0,0,0,0,0,0,0,0,0,0,0,0,0,0,0,0,0,0,0,0,0,0,0,0"/>
            </v:shape>
            <v:shape id="Freeform 600" o:spid="_x0000_s1679" style="position:absolute;left:15354;top:17729;width:1333;height:1086;visibility:visible;mso-wrap-style:square;v-text-anchor:top" coordsize="21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tHr8A&#10;AADcAAAADwAAAGRycy9kb3ducmV2LnhtbERPy4rCMBTdD/gP4QrupulYGYeOqYiguBPf20tzpy1t&#10;bkoTtfr1ZiHM8nDes3lvGnGjzlWWFXxFMQji3OqKCwXHw+rzB4TzyBoby6TgQQ7m2eBjhqm2d97R&#10;be8LEULYpaig9L5NpXR5SQZdZFviwP3ZzqAPsCuk7vAewk0jx3H8LQ1WHBpKbGlZUl7vr0YBT9fP&#10;7YXkyVBtl3SeXNbJJFFqNOwXvyA89f5f/HZvtIIkCfPDmXAE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a0evwAAANwAAAAPAAAAAAAAAAAAAAAAAJgCAABkcnMvZG93bnJl&#10;di54bWxQSwUGAAAAAAQABAD1AAAAhAMAAAAA&#10;" path="m,50l119,r10,64l130,62r8,-4l150,52r12,-6l175,43r14,-2l201,44r9,10l210,68,197,87r-20,18l150,124r-27,18l99,157,82,167r-6,4l,50xe" fillcolor="black" stroked="f">
              <v:path arrowok="t" o:connecttype="custom" o:connectlocs="0,31750;75565,0;81915,40640;82550,39370;87630,36830;95250,33020;102870,29210;111125,27305;120015,26035;127635,27940;133350,34290;133350,43180;125095,55245;112395,66675;95250,78740;78105,90170;62865,99695;52070,106045;48260,108585;0,31750" o:connectangles="0,0,0,0,0,0,0,0,0,0,0,0,0,0,0,0,0,0,0,0"/>
            </v:shape>
            <v:shape id="Freeform 601" o:spid="_x0000_s1678" style="position:absolute;left:13646;top:17297;width:1225;height:1270;visibility:visible;mso-wrap-style:square;v-text-anchor:top" coordsize="1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cacUA&#10;AADcAAAADwAAAGRycy9kb3ducmV2LnhtbESPT4vCMBTE78J+h/AWvIimVVy0axTxD3hR2Oplb4/m&#10;bVu2eSlNtPXbG0HwOMzMb5jFqjOVuFHjSssK4lEEgjizuuRcweW8H85AOI+ssbJMCu7kYLX86C0w&#10;0bblH7qlPhcBwi5BBYX3dSKlywoy6Ea2Jg7en20M+iCbXOoG2wA3lRxH0Zc0WHJYKLCmTUHZf3o1&#10;Cub7fOt+N9PtfNfFg3s7HhwlnpTqf3brbxCeOv8Ov9oHrWAyie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hxpxQAAANwAAAAPAAAAAAAAAAAAAAAAAJgCAABkcnMv&#10;ZG93bnJldi54bWxQSwUGAAAAAAQABAD1AAAAigMAAAAA&#10;" path="m70,l175,72r-54,56l125,130r7,2l146,138r14,8l173,155r12,12l193,179r,13l181,200r-23,-2l127,190,91,177,58,163,29,148,8,138,,134,70,xe" fillcolor="black" stroked="f">
              <v:path arrowok="t" o:connecttype="custom" o:connectlocs="44450,0;111125,45720;76835,81280;79375,82550;83820,83820;92710,87630;101600,92710;109855,98425;117475,106045;122555,113665;122555,121920;114935,127000;100330,125730;80645,120650;57785,112395;36830,103505;18415,93980;5080,87630;0,85090;44450,0" o:connectangles="0,0,0,0,0,0,0,0,0,0,0,0,0,0,0,0,0,0,0,0"/>
            </v:shape>
            <w10:wrap type="none"/>
            <w10:anchorlock/>
          </v:group>
        </w:pict>
      </w:r>
    </w:p>
    <w:p w:rsidR="00E90EB5" w:rsidRDefault="00E90EB5" w:rsidP="00E90EB5"/>
    <w:p w:rsidR="00EB2E95" w:rsidRPr="00E90EB5" w:rsidRDefault="00BA4ABB" w:rsidP="00E90EB5">
      <w:pPr>
        <w:sectPr w:rsidR="00EB2E95" w:rsidRPr="00E90EB5" w:rsidSect="004B60F2">
          <w:headerReference w:type="default" r:id="rId45"/>
          <w:footerReference w:type="default" r:id="rId46"/>
          <w:pgSz w:w="12240" w:h="15840"/>
          <w:pgMar w:top="1440" w:right="1440" w:bottom="1440" w:left="1440" w:header="708" w:footer="708" w:gutter="0"/>
          <w:cols w:space="708"/>
          <w:docGrid w:linePitch="360"/>
        </w:sectPr>
      </w:pPr>
      <w:r>
        <w:rPr>
          <w:noProof/>
        </w:rPr>
        <w:pict>
          <v:shape id="Left Arrow 304" o:spid="_x0000_s1896" type="#_x0000_t66" style="position:absolute;margin-left:178.4pt;margin-top:-21.5pt;width:58.25pt;height:27.35pt;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" adj="5068" fillcolor="#4f81bd [3204]" strokecolor="#243f60 [1604]" strokeweight="2pt"/>
        </w:pict>
      </w:r>
      <w:r>
        <w:rPr>
          <w:noProof/>
        </w:rPr>
        <w:pict>
          <v:shape id="Right Arrow 303" o:spid="_x0000_s1895" type="#_x0000_t13" style="position:absolute;margin-left:245.35pt;margin-top:-21.55pt;width:51.85pt;height:28.4pt;z-index:25228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" adj="15684" fillcolor="#4f81bd [3204]" strokecolor="#243f60 [1604]" strokeweight="2pt"/>
        </w:pict>
      </w:r>
    </w:p>
    <w:p w:rsidR="00556887" w:rsidRDefault="00200FE0" w:rsidP="00096394">
      <w:pPr>
        <w:rPr>
          <w:i/>
        </w:rPr>
      </w:pPr>
      <w:r>
        <w:rPr>
          <w:i/>
          <w:noProof/>
        </w:rPr>
        <w:lastRenderedPageBreak/>
        <w:pict>
          <v:shape id="AutoShape 517" o:spid="_x0000_s1676" type="#_x0000_t13" style="position:absolute;margin-left:65.9pt;margin-top:15.25pt;width:76.9pt;height:38.25pt;rotation:-90;z-index:25199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" filled="f" strokecolor="black [3213]"/>
        </w:pict>
      </w:r>
      <w:r w:rsidRPr="00200FE0">
        <w:rPr>
          <w:i/>
          <w:noProof/>
          <w:color w:val="0000FF"/>
        </w:rPr>
        <w:pict>
          <v:rect id="Rectangle 515" o:spid="_x0000_s1291" style="position:absolute;margin-left:170.4pt;margin-top:-4.05pt;width:298.2pt;height:269.8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" filled="f" strokecolor="black [3213]">
            <v:textbox style="mso-next-textbox:#Rectangle 515">
              <w:txbxContent>
                <w:p w:rsidR="00954C74" w:rsidRDefault="00954C74" w:rsidP="00BA4ABB">
                  <w:r>
                    <w:t>F</w:t>
                  </w:r>
                  <w:r>
                    <w:rPr>
                      <w:vertAlign w:val="subscript"/>
                    </w:rPr>
                    <w:t>un</w:t>
                  </w:r>
                  <w:r>
                    <w:t xml:space="preserve"> = Engine Force – [Weight + Frictional forces]</w:t>
                  </w:r>
                </w:p>
                <w:p w:rsidR="00954C74" w:rsidRDefault="00954C74" w:rsidP="00BA4ABB"/>
                <w:p w:rsidR="00954C74" w:rsidRDefault="00954C74" w:rsidP="00BA4ABB">
                  <w:r>
                    <w:t>As long as F</w:t>
                  </w:r>
                  <w:r>
                    <w:rPr>
                      <w:vertAlign w:val="subscript"/>
                    </w:rPr>
                    <w:t>un</w:t>
                  </w:r>
                  <w:r>
                    <w:t xml:space="preserve"> &gt; zero the rocket will take off and accelerate.</w:t>
                  </w:r>
                </w:p>
                <w:p w:rsidR="00954C74" w:rsidRDefault="00954C74" w:rsidP="00BA4ABB">
                  <w:r>
                    <w:t xml:space="preserve">Use </w:t>
                  </w:r>
                  <w:r w:rsidRPr="00E62C30">
                    <w:rPr>
                      <w:b/>
                    </w:rPr>
                    <w:t>F = ma</w:t>
                  </w:r>
                  <w:r>
                    <w:t xml:space="preserve"> to calculate the acceleration.</w:t>
                  </w:r>
                </w:p>
                <w:p w:rsidR="00954C74" w:rsidRDefault="00954C74" w:rsidP="00BA4ABB"/>
                <w:p w:rsidR="00954C74" w:rsidRDefault="00954C74" w:rsidP="00BA4ABB">
                  <w:r>
                    <w:t>As the rocket rises the acceleration increases because</w:t>
                  </w:r>
                </w:p>
                <w:p w:rsidR="00954C74" w:rsidRDefault="00954C74" w:rsidP="00BA4ABB">
                  <w:pPr>
                    <w:pStyle w:val="ListParagraph"/>
                    <w:numPr>
                      <w:ilvl w:val="0"/>
                      <w:numId w:val="22"/>
                    </w:numPr>
                  </w:pPr>
                  <w:r>
                    <w:t>Mass decreases as fuel is used up</w:t>
                  </w:r>
                </w:p>
                <w:p w:rsidR="00954C74" w:rsidRDefault="00954C74" w:rsidP="00BA4ABB">
                  <w:pPr>
                    <w:pStyle w:val="ListParagraph"/>
                    <w:numPr>
                      <w:ilvl w:val="0"/>
                      <w:numId w:val="22"/>
                    </w:numPr>
                  </w:pPr>
                  <w:r>
                    <w:t>Weight decreases as gravitational field strength decreases (with height)</w:t>
                  </w:r>
                </w:p>
                <w:p w:rsidR="00954C74" w:rsidRPr="00E62C30" w:rsidRDefault="00954C74" w:rsidP="00BA4ABB">
                  <w:pPr>
                    <w:pStyle w:val="ListParagraph"/>
                    <w:numPr>
                      <w:ilvl w:val="0"/>
                      <w:numId w:val="22"/>
                    </w:numPr>
                  </w:pPr>
                  <w:r>
                    <w:t>Frictional forces decrease since ‘air is thinner’</w:t>
                  </w:r>
                </w:p>
                <w:p w:rsidR="00954C74" w:rsidRPr="004A7CAF" w:rsidRDefault="00954C74" w:rsidP="004A7CAF"/>
              </w:txbxContent>
            </v:textbox>
          </v:rect>
        </w:pict>
      </w:r>
    </w:p>
    <w:p w:rsidR="00E62C30" w:rsidRDefault="00E62C30" w:rsidP="00096394">
      <w:pPr>
        <w:rPr>
          <w:i/>
        </w:rPr>
      </w:pPr>
    </w:p>
    <w:p w:rsidR="00E62C30" w:rsidRDefault="00E62C30" w:rsidP="00096394">
      <w:pPr>
        <w:rPr>
          <w:i/>
        </w:rPr>
      </w:pPr>
    </w:p>
    <w:p w:rsidR="00E62C30" w:rsidRDefault="00200FE0" w:rsidP="00096394">
      <w:pPr>
        <w:rPr>
          <w:i/>
        </w:rPr>
      </w:pPr>
      <w:r>
        <w:rPr>
          <w:i/>
          <w:noProof/>
        </w:rPr>
        <w:pict>
          <v:shape id="AutoShape 516" o:spid="_x0000_s1675" type="#_x0000_t13" style="position:absolute;margin-left:65.9pt;margin-top:184.75pt;width:76.9pt;height:38.25pt;rotation:90;z-index:25199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" filled="f" strokecolor="black [3213]"/>
        </w:pict>
      </w:r>
      <w:r>
        <w:rPr>
          <w:i/>
          <w:noProof/>
        </w:rPr>
        <w:pict>
          <v:shape id="Text Box 936" o:spid="_x0000_s1292" type="#_x0000_t202" style="position:absolute;margin-left:0;margin-top:250.65pt;width:469.5pt;height:312.4pt;z-index:2521431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" fillcolor="white [3201]" strokeweight=".5pt">
            <v:textbox>
              <w:txbxContent>
                <w:p w:rsidR="00954C74" w:rsidRPr="00C75690" w:rsidRDefault="00954C74">
                  <w:pPr>
                    <w:rPr>
                      <w:sz w:val="22"/>
                      <w:u w:val="single"/>
                    </w:rPr>
                  </w:pPr>
                  <w:r w:rsidRPr="00C75690">
                    <w:rPr>
                      <w:sz w:val="22"/>
                      <w:u w:val="single"/>
                    </w:rPr>
                    <w:t>Example 17</w:t>
                  </w:r>
                </w:p>
                <w:p w:rsidR="00954C74" w:rsidRDefault="00954C74">
                  <w:pPr>
                    <w:rPr>
                      <w:sz w:val="22"/>
                    </w:rPr>
                  </w:pPr>
                  <w:proofErr w:type="gramStart"/>
                  <w:r w:rsidRPr="00C75690">
                    <w:rPr>
                      <w:sz w:val="22"/>
                    </w:rPr>
                    <w:t>After lift off a spacecraft of mass 6000kg applies its thruster rockets with a combined thrust of 480000N.</w:t>
                  </w:r>
                  <w:proofErr w:type="gramEnd"/>
                  <w:r w:rsidRPr="00C75690">
                    <w:rPr>
                      <w:sz w:val="22"/>
                    </w:rPr>
                    <w:t xml:space="preserve"> What is the acceleration of the rocket? </w:t>
                  </w:r>
                </w:p>
                <w:p w:rsidR="00954C74" w:rsidRDefault="00954C74">
                  <w:pPr>
                    <w:rPr>
                      <w:sz w:val="22"/>
                    </w:rPr>
                  </w:pPr>
                </w:p>
                <w:p w:rsidR="00954C74" w:rsidRDefault="00954C74">
                  <w:pPr>
                    <w:rPr>
                      <w:sz w:val="22"/>
                    </w:rPr>
                  </w:pPr>
                  <w:r>
                    <w:rPr>
                      <w:sz w:val="22"/>
                    </w:rPr>
                    <w:t>W = mg = 6000 x 10 = 60,000N</w:t>
                  </w:r>
                </w:p>
                <w:p w:rsidR="00954C74" w:rsidRDefault="00954C74">
                  <w:pPr>
                    <w:rPr>
                      <w:sz w:val="22"/>
                    </w:rPr>
                  </w:pPr>
                </w:p>
                <w:p w:rsidR="00954C74" w:rsidRDefault="00954C74">
                  <w:pPr>
                    <w:rPr>
                      <w:sz w:val="22"/>
                    </w:rPr>
                  </w:pPr>
                  <w:r>
                    <w:rPr>
                      <w:sz w:val="22"/>
                    </w:rPr>
                    <w:t>Unbalanced force = 480,000 – 60,000 = 420,000N</w:t>
                  </w:r>
                </w:p>
                <w:p w:rsidR="00954C74" w:rsidRDefault="00954C74">
                  <w:pPr>
                    <w:rPr>
                      <w:sz w:val="22"/>
                    </w:rPr>
                  </w:pPr>
                </w:p>
                <w:p w:rsidR="00954C74" w:rsidRPr="00BA4ABB" w:rsidRDefault="00954C74">
                  <w:pPr>
                    <w:rPr>
                      <w:sz w:val="22"/>
                      <w:vertAlign w:val="superscript"/>
                    </w:rPr>
                  </w:pPr>
                  <w:r>
                    <w:rPr>
                      <w:sz w:val="22"/>
                    </w:rPr>
                    <w:t>F = ma =&gt; a = 420,000/6000 = 70 m/s</w:t>
                  </w:r>
                  <w:r>
                    <w:rPr>
                      <w:sz w:val="22"/>
                      <w:vertAlign w:val="superscript"/>
                    </w:rPr>
                    <w:t>2</w:t>
                  </w:r>
                </w:p>
              </w:txbxContent>
            </v:textbox>
          </v:shape>
        </w:pict>
      </w:r>
      <w:r w:rsidR="00E62C30" w:rsidRPr="00E62C30">
        <w:rPr>
          <w:i/>
          <w:noProof/>
        </w:rPr>
        <w:drawing>
          <wp:inline distT="0" distB="0" distL="0" distR="0">
            <wp:extent cx="1884399" cy="1854955"/>
            <wp:effectExtent l="400050" t="400050" r="363501" b="373895"/>
            <wp:docPr id="19" name="Picture 8" descr="Click to show &quot;Rocket&quot; result 8">
              <a:hlinkClick xmlns:a="http://schemas.openxmlformats.org/drawingml/2006/main" r:id="rId4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show &quot;Rocket&quot; result 8">
                      <a:hlinkClick r:id="rId47" tgtFrame="_top"/>
                    </pic:cNvPr>
                    <pic:cNvPicPr>
                      <a:picLocks noChangeAspect="1" noChangeArrowheads="1"/>
                    </pic:cNvPicPr>
                  </pic:nvPicPr>
                  <pic:blipFill>
                    <a:blip r:embed="rId48" cstate="print"/>
                    <a:srcRect/>
                    <a:stretch>
                      <a:fillRect/>
                    </a:stretch>
                  </pic:blipFill>
                  <pic:spPr bwMode="auto">
                    <a:xfrm rot="18820840">
                      <a:off x="0" y="0"/>
                      <a:ext cx="1884399" cy="1854955"/>
                    </a:xfrm>
                    <a:prstGeom prst="rect">
                      <a:avLst/>
                    </a:prstGeom>
                    <a:noFill/>
                    <a:ln w="9525">
                      <a:noFill/>
                      <a:miter lim="800000"/>
                      <a:headEnd/>
                      <a:tailEnd/>
                    </a:ln>
                  </pic:spPr>
                </pic:pic>
              </a:graphicData>
            </a:graphic>
          </wp:inline>
        </w:drawing>
      </w:r>
    </w:p>
    <w:p w:rsidR="005B5C9C" w:rsidRDefault="005B5C9C" w:rsidP="00096394">
      <w:pPr>
        <w:rPr>
          <w:i/>
        </w:rPr>
        <w:sectPr w:rsidR="005B5C9C" w:rsidSect="004B60F2">
          <w:headerReference w:type="default" r:id="rId49"/>
          <w:footerReference w:type="default" r:id="rId50"/>
          <w:pgSz w:w="12240" w:h="15840"/>
          <w:pgMar w:top="1440" w:right="1440" w:bottom="1440" w:left="1440" w:header="708" w:footer="708" w:gutter="0"/>
          <w:cols w:space="708"/>
          <w:docGrid w:linePitch="360"/>
        </w:sectPr>
      </w:pPr>
    </w:p>
    <w:p w:rsidR="00E62C30" w:rsidRDefault="00E62C30" w:rsidP="00096394">
      <w:pPr>
        <w:rPr>
          <w:i/>
        </w:rPr>
      </w:pPr>
    </w:p>
    <w:p w:rsidR="00E62C30" w:rsidRDefault="00200FE0" w:rsidP="00096394">
      <w:pPr>
        <w:rPr>
          <w:i/>
        </w:rPr>
      </w:pPr>
      <w:r>
        <w:rPr>
          <w:i/>
          <w:noProof/>
        </w:rPr>
        <w:pict>
          <v:rect id="Rectangle 518" o:spid="_x0000_s1293" style="position:absolute;margin-left:167.3pt;margin-top:-3.1pt;width:298.2pt;height:284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" filled="f" strokecolor="black [3213]">
            <v:textbox>
              <w:txbxContent>
                <w:p w:rsidR="00954C74" w:rsidRDefault="00954C74" w:rsidP="00BA4ABB">
                  <w:r>
                    <w:t>A high speed stream of hot gases, produced by burning fuel, is pushed backwards – with a large force.</w:t>
                  </w:r>
                </w:p>
                <w:p w:rsidR="00954C74" w:rsidRDefault="00954C74" w:rsidP="00BA4ABB">
                  <w:r>
                    <w:t>A force of the same size pushes the rocket forwards.</w:t>
                  </w:r>
                </w:p>
                <w:p w:rsidR="00954C74" w:rsidRDefault="00954C74" w:rsidP="00BA4ABB"/>
                <w:p w:rsidR="00954C74" w:rsidRDefault="00954C74" w:rsidP="00BA4ABB">
                  <w:r>
                    <w:t>ACTION = Rocket pushes hot gases backwards</w:t>
                  </w:r>
                </w:p>
                <w:p w:rsidR="00954C74" w:rsidRDefault="00954C74" w:rsidP="00BA4ABB">
                  <w:r>
                    <w:t>REACTION = Hot gases push the rocket forwards</w:t>
                  </w:r>
                </w:p>
                <w:p w:rsidR="00954C74" w:rsidRPr="004A7CAF" w:rsidRDefault="00954C74" w:rsidP="004A7CAF"/>
              </w:txbxContent>
            </v:textbox>
          </v:rect>
        </w:pict>
      </w:r>
      <w:r>
        <w:rPr>
          <w:i/>
          <w:noProof/>
        </w:rPr>
        <w:pict>
          <v:shape id="AutoShape 520" o:spid="_x0000_s1674" type="#_x0000_t13" style="position:absolute;margin-left:63.7pt;margin-top:26.95pt;width:76.9pt;height:38.25pt;rotation:-90;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" filled="f" strokecolor="black [3213]"/>
        </w:pict>
      </w:r>
    </w:p>
    <w:p w:rsidR="00556887" w:rsidRDefault="00556887" w:rsidP="00096394">
      <w:pPr>
        <w:rPr>
          <w:i/>
        </w:rPr>
      </w:pPr>
    </w:p>
    <w:p w:rsidR="00556887" w:rsidRDefault="00556887" w:rsidP="00096394">
      <w:pPr>
        <w:rPr>
          <w:i/>
        </w:rPr>
      </w:pPr>
    </w:p>
    <w:p w:rsidR="00D55271" w:rsidRDefault="00200FE0" w:rsidP="00096394">
      <w:pPr>
        <w:rPr>
          <w:i/>
        </w:rPr>
      </w:pPr>
      <w:r>
        <w:rPr>
          <w:i/>
          <w:noProof/>
        </w:rPr>
        <w:pict>
          <v:shape id="Text Box 939" o:spid="_x0000_s1294" type="#_x0000_t202" style="position:absolute;margin-left:0;margin-top:269pt;width:466.2pt;height:256pt;z-index:25214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" fillcolor="white [3201]" strokeweight=".5pt">
            <v:textbox>
              <w:txbxContent>
                <w:p w:rsidR="00954C74" w:rsidRDefault="00954C74">
                  <w:pPr>
                    <w:rPr>
                      <w:sz w:val="22"/>
                      <w:u w:val="single"/>
                    </w:rPr>
                  </w:pPr>
                  <w:r w:rsidRPr="00C75690">
                    <w:rPr>
                      <w:sz w:val="22"/>
                      <w:u w:val="single"/>
                    </w:rPr>
                    <w:t>Example 18</w:t>
                  </w:r>
                </w:p>
                <w:p w:rsidR="00954C74" w:rsidRDefault="00954C74" w:rsidP="00BA4ABB">
                  <w:r>
                    <w:t>Explain why a rocket motor does not need to be kept on all the time while the rocket is moving far away from any planets.</w:t>
                  </w:r>
                </w:p>
                <w:p w:rsidR="00954C74" w:rsidRDefault="00954C74" w:rsidP="00BA4ABB"/>
                <w:p w:rsidR="00954C74" w:rsidRDefault="00954C74" w:rsidP="00BA4ABB">
                  <w:r>
                    <w:t xml:space="preserve">There is no wind or air resistance since space is a vacuum and there is no gravitational pull from any planet. Since there are no forces acting on the rocket, it will continue to move in a straight line at a steady speed. </w:t>
                  </w:r>
                </w:p>
                <w:p w:rsidR="00954C74" w:rsidRDefault="00954C74" w:rsidP="00BA4ABB">
                  <w:r>
                    <w:t>This is an example of Newton’s First Law.</w:t>
                  </w:r>
                </w:p>
                <w:p w:rsidR="00954C74" w:rsidRDefault="00954C74" w:rsidP="00BA4ABB"/>
                <w:p w:rsidR="00954C74" w:rsidRDefault="00954C74" w:rsidP="00BA4ABB">
                  <w:r>
                    <w:t>What would happen to a rocket in space if the rocket motor was fired?</w:t>
                  </w:r>
                </w:p>
                <w:p w:rsidR="00954C74" w:rsidRDefault="00954C74" w:rsidP="00BA4ABB"/>
                <w:p w:rsidR="00954C74" w:rsidRPr="00A06482" w:rsidRDefault="00954C74" w:rsidP="00BA4ABB">
                  <w:r>
                    <w:t>There would be an unbalanced force acting on the rocket and so it would accelerate - either change its speed or change its direction.</w:t>
                  </w:r>
                </w:p>
                <w:p w:rsidR="00954C74" w:rsidRPr="00C75690" w:rsidRDefault="00954C74">
                  <w:pPr>
                    <w:rPr>
                      <w:sz w:val="22"/>
                      <w:u w:val="single"/>
                    </w:rPr>
                  </w:pPr>
                </w:p>
              </w:txbxContent>
            </v:textbox>
          </v:shape>
        </w:pict>
      </w:r>
      <w:r>
        <w:rPr>
          <w:i/>
          <w:noProof/>
        </w:rPr>
        <w:pict>
          <v:shape id="AutoShape 519" o:spid="_x0000_s1673" type="#_x0000_t13" style="position:absolute;margin-left:58.95pt;margin-top:159.25pt;width:76.9pt;height:38.25pt;rotation:90;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" filled="f" strokecolor="black [3213]"/>
        </w:pict>
      </w:r>
      <w:r w:rsidR="00E62C30" w:rsidRPr="00E62C30">
        <w:rPr>
          <w:i/>
          <w:noProof/>
        </w:rPr>
        <w:drawing>
          <wp:inline distT="0" distB="0" distL="0" distR="0">
            <wp:extent cx="1884399" cy="1854955"/>
            <wp:effectExtent l="395605" t="385445" r="378460" b="397510"/>
            <wp:docPr id="18" name="Picture 8" descr="Click to show &quot;Rocket&quot; result 8">
              <a:hlinkClick xmlns:a="http://schemas.openxmlformats.org/drawingml/2006/main" r:id="rId4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show &quot;Rocket&quot; result 8">
                      <a:hlinkClick r:id="rId47" tgtFrame="_top"/>
                    </pic:cNvPr>
                    <pic:cNvPicPr>
                      <a:picLocks noChangeAspect="1" noChangeArrowheads="1"/>
                    </pic:cNvPicPr>
                  </pic:nvPicPr>
                  <pic:blipFill>
                    <a:blip r:embed="rId48" cstate="print"/>
                    <a:srcRect/>
                    <a:stretch>
                      <a:fillRect/>
                    </a:stretch>
                  </pic:blipFill>
                  <pic:spPr bwMode="auto">
                    <a:xfrm rot="18820840">
                      <a:off x="0" y="0"/>
                      <a:ext cx="1884399" cy="1854955"/>
                    </a:xfrm>
                    <a:prstGeom prst="rect">
                      <a:avLst/>
                    </a:prstGeom>
                    <a:noFill/>
                    <a:ln w="9525">
                      <a:noFill/>
                      <a:miter lim="800000"/>
                      <a:headEnd/>
                      <a:tailEnd/>
                    </a:ln>
                  </pic:spPr>
                </pic:pic>
              </a:graphicData>
            </a:graphic>
          </wp:inline>
        </w:drawing>
      </w:r>
    </w:p>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781DD8" w:rsidRDefault="00781DD8" w:rsidP="00D55271">
      <w:pPr>
        <w:jc w:val="right"/>
        <w:sectPr w:rsidR="00781DD8" w:rsidSect="004B60F2">
          <w:headerReference w:type="default" r:id="rId51"/>
          <w:footerReference w:type="default" r:id="rId52"/>
          <w:pgSz w:w="12240" w:h="15840"/>
          <w:pgMar w:top="1440" w:right="1440" w:bottom="1440" w:left="1440" w:header="708" w:footer="708" w:gutter="0"/>
          <w:cols w:space="708"/>
          <w:docGrid w:linePitch="360"/>
        </w:sectPr>
      </w:pPr>
    </w:p>
    <w:p w:rsidR="00781DD8" w:rsidRPr="00781DD8" w:rsidRDefault="00781DD8" w:rsidP="00781DD8">
      <w:pPr>
        <w:pStyle w:val="Body-LOs"/>
        <w:rPr>
          <w:rFonts w:ascii="Comic Sans MS" w:hAnsi="Comic Sans MS"/>
          <w:b/>
          <w:szCs w:val="22"/>
          <w:u w:val="single"/>
        </w:rPr>
      </w:pPr>
      <w:r>
        <w:rPr>
          <w:rFonts w:ascii="Comic Sans MS" w:hAnsi="Comic Sans MS"/>
          <w:b/>
          <w:szCs w:val="22"/>
          <w:u w:val="single"/>
        </w:rPr>
        <w:lastRenderedPageBreak/>
        <w:t>At National 5</w:t>
      </w:r>
      <w:r w:rsidRPr="00781DD8">
        <w:rPr>
          <w:rFonts w:ascii="Comic Sans MS" w:hAnsi="Comic Sans MS"/>
          <w:b/>
          <w:szCs w:val="22"/>
          <w:u w:val="single"/>
        </w:rPr>
        <w:t xml:space="preserve"> </w:t>
      </w:r>
      <w:proofErr w:type="gramStart"/>
      <w:r w:rsidRPr="00781DD8">
        <w:rPr>
          <w:rFonts w:ascii="Comic Sans MS" w:hAnsi="Comic Sans MS"/>
          <w:b/>
          <w:szCs w:val="22"/>
          <w:u w:val="single"/>
        </w:rPr>
        <w:t>level</w:t>
      </w:r>
      <w:proofErr w:type="gramEnd"/>
      <w:r w:rsidRPr="00781DD8">
        <w:rPr>
          <w:rFonts w:ascii="Comic Sans MS" w:hAnsi="Comic Sans MS"/>
          <w:b/>
          <w:szCs w:val="22"/>
          <w:u w:val="single"/>
        </w:rPr>
        <w:t>, by the end of this section you should be able to:</w:t>
      </w:r>
    </w:p>
    <w:p w:rsidR="00781DD8" w:rsidRDefault="00781DD8" w:rsidP="00781DD8">
      <w:pPr>
        <w:pStyle w:val="Body-LOs"/>
        <w:rPr>
          <w:rFonts w:ascii="Comic Sans MS" w:hAnsi="Comic Sans MS"/>
          <w:sz w:val="24"/>
        </w:rPr>
      </w:pPr>
      <w:r>
        <w:rPr>
          <w:rFonts w:ascii="Comic Sans MS" w:hAnsi="Comic Sans MS"/>
          <w:sz w:val="24"/>
          <w:u w:val="single"/>
        </w:rPr>
        <w:t>Projectile motion</w:t>
      </w:r>
    </w:p>
    <w:p w:rsidR="00781DD8" w:rsidRDefault="00781DD8" w:rsidP="00781DD8">
      <w:pPr>
        <w:pStyle w:val="Body-LOs"/>
        <w:rPr>
          <w:rFonts w:ascii="Comic Sans MS" w:hAnsi="Comic Sans MS"/>
          <w:sz w:val="24"/>
        </w:rPr>
      </w:pPr>
      <w:r>
        <w:rPr>
          <w:rFonts w:ascii="Comic Sans MS" w:hAnsi="Comic Sans MS"/>
          <w:sz w:val="24"/>
        </w:rPr>
        <w:sym w:font="Wingdings" w:char="F06D"/>
      </w:r>
      <w:r>
        <w:rPr>
          <w:rFonts w:ascii="Comic Sans MS" w:hAnsi="Comic Sans MS"/>
          <w:sz w:val="24"/>
        </w:rPr>
        <w:tab/>
        <w:t>1.</w:t>
      </w:r>
      <w:r>
        <w:rPr>
          <w:rFonts w:ascii="Comic Sans MS" w:hAnsi="Comic Sans MS"/>
          <w:sz w:val="24"/>
        </w:rPr>
        <w:tab/>
        <w:t>Explain projectile motion.</w:t>
      </w:r>
    </w:p>
    <w:p w:rsidR="00781DD8" w:rsidRDefault="00781DD8" w:rsidP="00781DD8">
      <w:pPr>
        <w:pStyle w:val="Body-LOs"/>
        <w:rPr>
          <w:rFonts w:ascii="Comic Sans MS" w:hAnsi="Comic Sans MS"/>
          <w:sz w:val="24"/>
        </w:rPr>
      </w:pPr>
      <w:r>
        <w:rPr>
          <w:rFonts w:ascii="Comic Sans MS" w:hAnsi="Comic Sans MS"/>
          <w:sz w:val="24"/>
        </w:rPr>
        <w:sym w:font="Wingdings" w:char="F06D"/>
      </w:r>
      <w:r>
        <w:rPr>
          <w:rFonts w:ascii="Comic Sans MS" w:hAnsi="Comic Sans MS"/>
          <w:sz w:val="24"/>
        </w:rPr>
        <w:tab/>
        <w:t>2.</w:t>
      </w:r>
      <w:r>
        <w:rPr>
          <w:rFonts w:ascii="Comic Sans MS" w:hAnsi="Comic Sans MS"/>
          <w:sz w:val="24"/>
        </w:rPr>
        <w:tab/>
        <w:t>Calculate projectile motion from a horizontal launch using appropriate relationships and graphs.</w:t>
      </w:r>
    </w:p>
    <w:p w:rsidR="00781DD8" w:rsidRDefault="00781DD8" w:rsidP="00781DD8">
      <w:pPr>
        <w:pStyle w:val="Body-LOs"/>
        <w:rPr>
          <w:rFonts w:ascii="Comic Sans MS" w:hAnsi="Comic Sans MS"/>
          <w:sz w:val="24"/>
        </w:rPr>
      </w:pPr>
      <w:r>
        <w:rPr>
          <w:rFonts w:ascii="Comic Sans MS" w:hAnsi="Comic Sans MS"/>
          <w:sz w:val="24"/>
        </w:rPr>
        <w:sym w:font="Wingdings" w:char="F06D"/>
      </w:r>
      <w:r>
        <w:rPr>
          <w:rFonts w:ascii="Comic Sans MS" w:hAnsi="Comic Sans MS"/>
          <w:sz w:val="24"/>
        </w:rPr>
        <w:tab/>
        <w:t>3.</w:t>
      </w:r>
      <w:r>
        <w:rPr>
          <w:rFonts w:ascii="Comic Sans MS" w:hAnsi="Comic Sans MS"/>
          <w:sz w:val="24"/>
        </w:rPr>
        <w:tab/>
        <w:t>Explain satellite orbits in terms of projectile motion.</w:t>
      </w:r>
    </w:p>
    <w:p w:rsidR="00781DD8" w:rsidRDefault="00781DD8" w:rsidP="00781DD8"/>
    <w:p w:rsidR="00781DD8" w:rsidRDefault="00781DD8" w:rsidP="00781DD8"/>
    <w:p w:rsidR="00D55271" w:rsidRPr="00781DD8" w:rsidRDefault="00D55271" w:rsidP="00781DD8">
      <w:pPr>
        <w:sectPr w:rsidR="00D55271" w:rsidRPr="00781DD8" w:rsidSect="004B60F2">
          <w:headerReference w:type="default" r:id="rId53"/>
          <w:footerReference w:type="default" r:id="rId54"/>
          <w:pgSz w:w="12240" w:h="15840"/>
          <w:pgMar w:top="1440" w:right="1440" w:bottom="1440" w:left="1440" w:header="708" w:footer="708" w:gutter="0"/>
          <w:cols w:space="708"/>
          <w:docGrid w:linePitch="360"/>
        </w:sectPr>
      </w:pPr>
    </w:p>
    <w:p w:rsidR="00D55271" w:rsidRDefault="00886618" w:rsidP="00D55271">
      <w:r>
        <w:rPr>
          <w:noProof/>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913" type="#_x0000_t19" style="position:absolute;margin-left:78.55pt;margin-top:9.05pt;width:138.4pt;height:80.4pt;z-index:252299776" strokecolor="black [3213]"/>
        </w:pict>
      </w:r>
      <w:r>
        <w:rPr>
          <w:noProof/>
        </w:rPr>
        <w:pict>
          <v:rect id="_x0000_s1912" style="position:absolute;margin-left:211.3pt;margin-top:6.25pt;width:234.75pt;height:82.25pt;z-index:252298752" filled="f" stroked="f">
            <v:textbox>
              <w:txbxContent>
                <w:p w:rsidR="00886618" w:rsidRDefault="00886618">
                  <w:r>
                    <w:t>The ball follows a curved path called a parabola.</w:t>
                  </w:r>
                </w:p>
              </w:txbxContent>
            </v:textbox>
          </v:rect>
        </w:pict>
      </w:r>
      <w:r w:rsidR="00200FE0">
        <w:rPr>
          <w:noProof/>
        </w:rPr>
        <w:pict>
          <v:shape id="_x0000_s1827" type="#_x0000_t202" style="position:absolute;margin-left:0;margin-top:-4.05pt;width:468.6pt;height:454.4pt;z-index:25221683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" filled="f" strokeweight=".5pt">
            <v:textbox>
              <w:txbxContent>
                <w:p w:rsidR="00954C74" w:rsidRPr="00886618" w:rsidRDefault="00954C74" w:rsidP="00D55271">
                  <w:pPr>
                    <w:rPr>
                      <w:i/>
                    </w:rPr>
                  </w:pPr>
                  <w:r>
                    <w:rPr>
                      <w:rFonts w:ascii="Franklin Gothic Book" w:hAnsi="Franklin Gothic Book"/>
                      <w:b/>
                      <w:bCs/>
                      <w:i/>
                      <w:noProof/>
                    </w:rPr>
                    <w:drawing>
                      <wp:inline distT="0" distB="0" distL="0" distR="0">
                        <wp:extent cx="1064260" cy="1118870"/>
                        <wp:effectExtent l="19050" t="0" r="2540" b="0"/>
                        <wp:docPr id="61" name="Picture 183" descr="pro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proj1"/>
                                <pic:cNvPicPr>
                                  <a:picLocks noChangeAspect="1" noChangeArrowheads="1"/>
                                </pic:cNvPicPr>
                              </pic:nvPicPr>
                              <pic:blipFill>
                                <a:blip r:embed="rId55" cstate="print"/>
                                <a:srcRect/>
                                <a:stretch>
                                  <a:fillRect/>
                                </a:stretch>
                              </pic:blipFill>
                              <pic:spPr bwMode="auto">
                                <a:xfrm>
                                  <a:off x="0" y="0"/>
                                  <a:ext cx="1064260" cy="1118870"/>
                                </a:xfrm>
                                <a:prstGeom prst="rect">
                                  <a:avLst/>
                                </a:prstGeom>
                                <a:noFill/>
                                <a:ln w="9525">
                                  <a:noFill/>
                                  <a:miter lim="800000"/>
                                  <a:headEnd/>
                                  <a:tailEnd/>
                                </a:ln>
                              </pic:spPr>
                            </pic:pic>
                          </a:graphicData>
                        </a:graphic>
                      </wp:inline>
                    </w:drawing>
                  </w:r>
                </w:p>
                <w:p w:rsidR="00954C74" w:rsidRDefault="00954C74" w:rsidP="00D55271"/>
                <w:p w:rsidR="00954C74" w:rsidRDefault="00954C74" w:rsidP="00D55271"/>
                <w:p w:rsidR="00954C74" w:rsidRDefault="00954C74" w:rsidP="00D55271"/>
                <w:p w:rsidR="00954C74" w:rsidRDefault="00954C74" w:rsidP="00D55271"/>
                <w:p w:rsidR="00954C74" w:rsidRDefault="00954C74" w:rsidP="00D55271"/>
                <w:p w:rsidR="00954C74" w:rsidRDefault="00954C74" w:rsidP="00D55271"/>
                <w:p w:rsidR="00954C74" w:rsidRDefault="00954C74" w:rsidP="00D55271"/>
              </w:txbxContent>
            </v:textbox>
          </v:shape>
        </w:pict>
      </w:r>
    </w:p>
    <w:p w:rsidR="00D55271" w:rsidRPr="00D55271" w:rsidRDefault="00D55271" w:rsidP="00D55271"/>
    <w:p w:rsidR="00D55271" w:rsidRPr="00D55271" w:rsidRDefault="00D55271" w:rsidP="00D55271"/>
    <w:p w:rsidR="00D55271" w:rsidRPr="00D55271" w:rsidRDefault="00D55271" w:rsidP="00D55271"/>
    <w:p w:rsidR="00D55271" w:rsidRPr="00D55271" w:rsidRDefault="00886618" w:rsidP="00D55271">
      <w:r>
        <w:rPr>
          <w:noProof/>
        </w:rPr>
        <w:pict>
          <v:rect id="_x0000_s1909" style="position:absolute;margin-left:204.8pt;margin-top:18.2pt;width:216.9pt;height:129.95pt;z-index:252295680" filled="f" stroked="f">
            <v:textbox>
              <w:txbxContent>
                <w:p w:rsidR="00886618" w:rsidRDefault="00886618">
                  <w:r>
                    <w:rPr>
                      <w:noProof/>
                    </w:rPr>
                    <w:drawing>
                      <wp:inline distT="0" distB="0" distL="0" distR="0">
                        <wp:extent cx="2232660" cy="1710055"/>
                        <wp:effectExtent l="0" t="0" r="0" b="0"/>
                        <wp:docPr id="57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srcRect/>
                                <a:stretch>
                                  <a:fillRect/>
                                </a:stretch>
                              </pic:blipFill>
                              <pic:spPr bwMode="auto">
                                <a:xfrm>
                                  <a:off x="0" y="0"/>
                                  <a:ext cx="2232660" cy="1710055"/>
                                </a:xfrm>
                                <a:prstGeom prst="rect">
                                  <a:avLst/>
                                </a:prstGeom>
                                <a:noFill/>
                                <a:ln w="9525">
                                  <a:noFill/>
                                  <a:miter lim="800000"/>
                                  <a:headEnd/>
                                  <a:tailEnd/>
                                </a:ln>
                              </pic:spPr>
                            </pic:pic>
                          </a:graphicData>
                        </a:graphic>
                      </wp:inline>
                    </w:drawing>
                  </w:r>
                </w:p>
              </w:txbxContent>
            </v:textbox>
          </v:rect>
        </w:pict>
      </w:r>
    </w:p>
    <w:p w:rsidR="00D55271" w:rsidRPr="00D55271" w:rsidRDefault="00886618" w:rsidP="00D55271">
      <w:r>
        <w:rPr>
          <w:noProof/>
        </w:rPr>
        <w:pict>
          <v:shape id="_x0000_s1911" type="#_x0000_t32" style="position:absolute;margin-left:242.2pt;margin-top:17.6pt;width:120.6pt;height:90.7pt;flip:y;z-index:252297728" o:connectortype="straight" strokecolor="black [3213]"/>
        </w:pict>
      </w:r>
      <w:r>
        <w:rPr>
          <w:noProof/>
        </w:rPr>
        <w:pict>
          <v:group id="_x0000_s1908" style="position:absolute;margin-left:23.4pt;margin-top:6.4pt;width:175.75pt;height:134.65pt;z-index:252294656" coordorigin="1908,3572" coordsize="3515,2693">
            <v:group id="_x0000_s1904" style="position:absolute;left:2506;top:3778;width:2861;height:1963" coordorigin="2506,3778" coordsize="2861,1963">
              <v:shape id="_x0000_s1902" type="#_x0000_t32" style="position:absolute;left:2525;top:3778;width:0;height:1926;flip:y" o:connectortype="straight" strokecolor="black [3213]">
                <v:stroke endarrow="block"/>
              </v:shape>
              <v:shape id="_x0000_s1903" type="#_x0000_t32" style="position:absolute;left:2506;top:5723;width:2861;height:18;flip:y" o:connectortype="straight" strokecolor="black [3213]">
                <v:stroke endarrow="block"/>
              </v:shape>
            </v:group>
            <v:rect id="_x0000_s1905" style="position:absolute;left:2151;top:5685;width:486;height:486" filled="f" stroked="f">
              <v:textbox>
                <w:txbxContent>
                  <w:p w:rsidR="00886618" w:rsidRDefault="00886618">
                    <w:r>
                      <w:t>0</w:t>
                    </w:r>
                  </w:p>
                </w:txbxContent>
              </v:textbox>
            </v:rect>
            <v:rect id="_x0000_s1906" style="position:absolute;left:4956;top:5779;width:467;height:486" filled="f" stroked="f">
              <v:textbox>
                <w:txbxContent>
                  <w:p w:rsidR="00886618" w:rsidRDefault="00886618">
                    <w:proofErr w:type="gramStart"/>
                    <w:r>
                      <w:t>t</w:t>
                    </w:r>
                    <w:proofErr w:type="gramEnd"/>
                  </w:p>
                </w:txbxContent>
              </v:textbox>
            </v:rect>
            <v:rect id="_x0000_s1907" style="position:absolute;left:1908;top:3572;width:448;height:486" filled="f" stroked="f">
              <v:textbox>
                <w:txbxContent>
                  <w:p w:rsidR="00886618" w:rsidRDefault="00886618">
                    <w:proofErr w:type="gramStart"/>
                    <w:r>
                      <w:t>v</w:t>
                    </w:r>
                    <w:proofErr w:type="gramEnd"/>
                  </w:p>
                </w:txbxContent>
              </v:textbox>
            </v:rect>
          </v:group>
        </w:pict>
      </w:r>
      <w:r>
        <w:rPr>
          <w:noProof/>
        </w:rPr>
        <w:pict>
          <v:rect id="_x0000_s1901" style="position:absolute;margin-left:14.05pt;margin-top:-.15pt;width:440.4pt;height:345.05pt;z-index:252287488" filled="f" stroked="f">
            <v:textbox>
              <w:txbxContent>
                <w:p w:rsidR="00886618" w:rsidRDefault="00886618"/>
                <w:p w:rsidR="00886618" w:rsidRDefault="00886618"/>
                <w:p w:rsidR="00886618" w:rsidRDefault="00886618"/>
                <w:p w:rsidR="00886618" w:rsidRDefault="00886618"/>
                <w:p w:rsidR="00886618" w:rsidRDefault="00886618"/>
                <w:p w:rsidR="00886618" w:rsidRDefault="00886618"/>
                <w:p w:rsidR="00886618" w:rsidRDefault="00886618"/>
                <w:p w:rsidR="00886618" w:rsidRDefault="00886618">
                  <w:r>
                    <w:t xml:space="preserve">           Horizontal Velocity                        Vertical Velocity   </w:t>
                  </w:r>
                </w:p>
                <w:p w:rsidR="00886618" w:rsidRDefault="00886618"/>
                <w:p w:rsidR="00886618" w:rsidRDefault="00886618">
                  <w:r>
                    <w:t>There are no unbalanced forces in the horizontal direction, so the horizontal velocity is constant</w:t>
                  </w:r>
                </w:p>
                <w:p w:rsidR="00886618" w:rsidRDefault="00886618"/>
                <w:p w:rsidR="00886618" w:rsidRDefault="00886618">
                  <w:r>
                    <w:t>In the vertical direction the force due to gravity acts on the object, causing it to accelerate when moving downwards and decelerate when moving upwards.</w:t>
                  </w:r>
                </w:p>
              </w:txbxContent>
            </v:textbox>
          </v:rect>
        </w:pict>
      </w:r>
    </w:p>
    <w:p w:rsidR="00D55271" w:rsidRPr="00D55271" w:rsidRDefault="00D55271" w:rsidP="00D55271"/>
    <w:p w:rsidR="00D55271" w:rsidRPr="00D55271" w:rsidRDefault="00886618" w:rsidP="00D55271">
      <w:r>
        <w:rPr>
          <w:noProof/>
        </w:rPr>
        <w:pict>
          <v:shape id="_x0000_s1910" type="#_x0000_t32" style="position:absolute;margin-left:54.25pt;margin-top:-.25pt;width:123.4pt;height:0;z-index:252296704" o:connectortype="straight" strokecolor="black [3213]"/>
        </w:pict>
      </w:r>
    </w:p>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Pr="00D55271" w:rsidRDefault="00D55271" w:rsidP="00D55271"/>
    <w:p w:rsidR="00D55271" w:rsidRDefault="00D55271" w:rsidP="00D55271"/>
    <w:p w:rsidR="00D55271" w:rsidRDefault="00D55271" w:rsidP="00D55271"/>
    <w:p w:rsidR="00D55271" w:rsidRDefault="00D55271" w:rsidP="00D55271"/>
    <w:p w:rsidR="00D55271" w:rsidRPr="00D55271" w:rsidRDefault="00D55271" w:rsidP="00D55271">
      <w:pPr>
        <w:sectPr w:rsidR="00D55271" w:rsidRPr="00D55271" w:rsidSect="004B60F2">
          <w:headerReference w:type="default" r:id="rId57"/>
          <w:footerReference w:type="default" r:id="rId58"/>
          <w:pgSz w:w="12240" w:h="15840"/>
          <w:pgMar w:top="1440" w:right="1440" w:bottom="1440" w:left="1440" w:header="708" w:footer="708" w:gutter="0"/>
          <w:cols w:space="708"/>
          <w:docGrid w:linePitch="360"/>
        </w:sectPr>
      </w:pPr>
    </w:p>
    <w:p w:rsidR="00D55271" w:rsidRPr="00C75690" w:rsidRDefault="00C75690" w:rsidP="00D55271">
      <w:pPr>
        <w:rPr>
          <w:sz w:val="22"/>
          <w:u w:val="single"/>
        </w:rPr>
      </w:pPr>
      <w:r w:rsidRPr="00C75690">
        <w:rPr>
          <w:sz w:val="22"/>
          <w:u w:val="single"/>
        </w:rPr>
        <w:lastRenderedPageBreak/>
        <w:t>Example 19</w:t>
      </w:r>
    </w:p>
    <w:p w:rsidR="00D55271" w:rsidRDefault="00200FE0" w:rsidP="00D55271">
      <w:r>
        <w:rPr>
          <w:noProof/>
        </w:rPr>
        <w:pict>
          <v:rect id="_x0000_s1826" style="position:absolute;margin-left:267.6pt;margin-top:8.95pt;width:198.8pt;height:295.8pt;z-index:2522158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" filled="f" stroked="f">
            <v:textbox style="mso-next-textbox:#_x0000_s1826">
              <w:txbxContent>
                <w:p w:rsidR="00954C74" w:rsidRPr="00C75690" w:rsidRDefault="00954C74" w:rsidP="00D55271">
                  <w:pPr>
                    <w:rPr>
                      <w:sz w:val="22"/>
                    </w:rPr>
                  </w:pPr>
                  <w:r w:rsidRPr="00C75690">
                    <w:rPr>
                      <w:sz w:val="22"/>
                    </w:rPr>
                    <w:t>A helicopter flying at 40m/s releases an aid package. It takes 3s to hit the ground.</w:t>
                  </w:r>
                </w:p>
                <w:p w:rsidR="00954C74" w:rsidRPr="00C75690" w:rsidRDefault="00954C74" w:rsidP="00D55271">
                  <w:pPr>
                    <w:rPr>
                      <w:sz w:val="22"/>
                    </w:rPr>
                  </w:pPr>
                  <w:r w:rsidRPr="00C75690">
                    <w:rPr>
                      <w:sz w:val="22"/>
                    </w:rPr>
                    <w:t>Calculate:</w:t>
                  </w:r>
                </w:p>
                <w:p w:rsidR="00954C74" w:rsidRPr="00C75690" w:rsidRDefault="00954C74" w:rsidP="00D55271">
                  <w:pPr>
                    <w:pStyle w:val="ListParagraph"/>
                    <w:numPr>
                      <w:ilvl w:val="0"/>
                      <w:numId w:val="21"/>
                    </w:numPr>
                    <w:rPr>
                      <w:sz w:val="22"/>
                    </w:rPr>
                  </w:pPr>
                  <w:r w:rsidRPr="00C75690">
                    <w:rPr>
                      <w:sz w:val="22"/>
                    </w:rPr>
                    <w:t>The horizontal speed when the package hits the ground</w:t>
                  </w:r>
                </w:p>
                <w:p w:rsidR="00954C74" w:rsidRPr="00C75690" w:rsidRDefault="00954C74" w:rsidP="00D55271">
                  <w:pPr>
                    <w:pStyle w:val="ListParagraph"/>
                    <w:numPr>
                      <w:ilvl w:val="0"/>
                      <w:numId w:val="21"/>
                    </w:numPr>
                    <w:rPr>
                      <w:sz w:val="22"/>
                    </w:rPr>
                  </w:pPr>
                  <w:r w:rsidRPr="00C75690">
                    <w:rPr>
                      <w:sz w:val="22"/>
                    </w:rPr>
                    <w:t>The horizontal distance travelled</w:t>
                  </w:r>
                </w:p>
                <w:p w:rsidR="00954C74" w:rsidRPr="00C75690" w:rsidRDefault="00954C74" w:rsidP="00D55271">
                  <w:pPr>
                    <w:pStyle w:val="ListParagraph"/>
                    <w:numPr>
                      <w:ilvl w:val="0"/>
                      <w:numId w:val="21"/>
                    </w:numPr>
                    <w:rPr>
                      <w:sz w:val="22"/>
                    </w:rPr>
                  </w:pPr>
                  <w:r w:rsidRPr="00C75690">
                    <w:rPr>
                      <w:sz w:val="22"/>
                    </w:rPr>
                    <w:t>The initial vertical speed</w:t>
                  </w:r>
                </w:p>
                <w:p w:rsidR="00954C74" w:rsidRPr="00C75690" w:rsidRDefault="00954C74" w:rsidP="00D55271">
                  <w:pPr>
                    <w:pStyle w:val="ListParagraph"/>
                    <w:numPr>
                      <w:ilvl w:val="0"/>
                      <w:numId w:val="21"/>
                    </w:numPr>
                    <w:rPr>
                      <w:sz w:val="22"/>
                    </w:rPr>
                  </w:pPr>
                  <w:r w:rsidRPr="00C75690">
                    <w:rPr>
                      <w:sz w:val="22"/>
                    </w:rPr>
                    <w:t>The final vertical speed when it hits the ground.</w:t>
                  </w:r>
                </w:p>
                <w:p w:rsidR="00954C74" w:rsidRPr="00C75690" w:rsidRDefault="00954C74" w:rsidP="00D55271">
                  <w:pPr>
                    <w:pStyle w:val="ListParagraph"/>
                    <w:numPr>
                      <w:ilvl w:val="0"/>
                      <w:numId w:val="21"/>
                    </w:numPr>
                    <w:rPr>
                      <w:sz w:val="22"/>
                    </w:rPr>
                  </w:pPr>
                  <w:r w:rsidRPr="00C75690">
                    <w:rPr>
                      <w:sz w:val="22"/>
                    </w:rPr>
                    <w:t>The height of the helicopter when it released the package.</w:t>
                  </w:r>
                </w:p>
                <w:p w:rsidR="00954C74" w:rsidRDefault="00954C74" w:rsidP="00D55271"/>
              </w:txbxContent>
            </v:textbox>
          </v:rect>
        </w:pict>
      </w:r>
      <w:r w:rsidR="00D55271" w:rsidRPr="00D55271">
        <w:rPr>
          <w:noProof/>
        </w:rPr>
        <w:drawing>
          <wp:inline distT="0" distB="0" distL="0" distR="0">
            <wp:extent cx="3028309" cy="1746732"/>
            <wp:effectExtent l="19050" t="0" r="641"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srcRect/>
                    <a:stretch>
                      <a:fillRect/>
                    </a:stretch>
                  </pic:blipFill>
                  <pic:spPr bwMode="auto">
                    <a:xfrm>
                      <a:off x="0" y="0"/>
                      <a:ext cx="3030702" cy="1748112"/>
                    </a:xfrm>
                    <a:prstGeom prst="rect">
                      <a:avLst/>
                    </a:prstGeom>
                    <a:noFill/>
                    <a:ln w="9525">
                      <a:noFill/>
                      <a:miter lim="800000"/>
                      <a:headEnd/>
                      <a:tailEnd/>
                    </a:ln>
                  </pic:spPr>
                </pic:pic>
              </a:graphicData>
            </a:graphic>
          </wp:inline>
        </w:drawing>
      </w:r>
    </w:p>
    <w:p w:rsidR="00D55271" w:rsidRDefault="00D55271" w:rsidP="00D55271">
      <w:pPr>
        <w:jc w:val="right"/>
      </w:pPr>
    </w:p>
    <w:p w:rsidR="00D55271" w:rsidRDefault="00D55271" w:rsidP="00D55271"/>
    <w:p w:rsidR="00B05223" w:rsidRPr="00B05223" w:rsidRDefault="00B05223" w:rsidP="005C671D">
      <w:pPr>
        <w:jc w:val="center"/>
        <w:rPr>
          <w:rFonts w:ascii="Franklin Gothic Book" w:hAnsi="Franklin Gothic Book"/>
          <w:b/>
          <w:i/>
        </w:rPr>
      </w:pPr>
    </w:p>
    <w:p w:rsidR="00B05223" w:rsidRPr="00B05223" w:rsidRDefault="00B05223" w:rsidP="00B05223">
      <w:pPr>
        <w:rPr>
          <w:rFonts w:ascii="Franklin Gothic Book" w:hAnsi="Franklin Gothic Book"/>
          <w:b/>
        </w:rPr>
      </w:pPr>
    </w:p>
    <w:p w:rsidR="00B05223" w:rsidRPr="00B05223" w:rsidRDefault="00B05223" w:rsidP="00B05223">
      <w:pPr>
        <w:rPr>
          <w:rFonts w:ascii="Franklin Gothic Book" w:hAnsi="Franklin Gothic Book"/>
          <w:b/>
        </w:rPr>
      </w:pPr>
    </w:p>
    <w:p w:rsidR="00B05223" w:rsidRPr="00B05223" w:rsidRDefault="00B05223" w:rsidP="00B05223">
      <w:pPr>
        <w:rPr>
          <w:rFonts w:ascii="Franklin Gothic Book" w:hAnsi="Franklin Gothic Book"/>
          <w:b/>
        </w:rPr>
      </w:pPr>
    </w:p>
    <w:p w:rsidR="00B05223" w:rsidRPr="00B05223" w:rsidRDefault="00B05223" w:rsidP="00B05223">
      <w:pPr>
        <w:rPr>
          <w:rFonts w:ascii="Franklin Gothic Book" w:hAnsi="Franklin Gothic Book"/>
          <w:b/>
        </w:rPr>
      </w:pPr>
    </w:p>
    <w:p w:rsidR="00886618" w:rsidRDefault="00886618" w:rsidP="00886618">
      <w:pPr>
        <w:tabs>
          <w:tab w:val="left" w:pos="7284"/>
        </w:tabs>
        <w:rPr>
          <w:rFonts w:ascii="Franklin Gothic Book" w:hAnsi="Franklin Gothic Book"/>
          <w:b/>
        </w:rPr>
      </w:pPr>
    </w:p>
    <w:p w:rsidR="00886618" w:rsidRDefault="00886618" w:rsidP="00886618">
      <w:pPr>
        <w:tabs>
          <w:tab w:val="left" w:pos="7284"/>
        </w:tabs>
        <w:rPr>
          <w:rFonts w:ascii="Franklin Gothic Book" w:hAnsi="Franklin Gothic Book"/>
          <w:b/>
        </w:rPr>
      </w:pPr>
    </w:p>
    <w:p w:rsidR="00886618" w:rsidRDefault="00886618" w:rsidP="00886618">
      <w:pPr>
        <w:pStyle w:val="ListParagraph"/>
        <w:numPr>
          <w:ilvl w:val="0"/>
          <w:numId w:val="44"/>
        </w:numPr>
        <w:tabs>
          <w:tab w:val="left" w:pos="7284"/>
        </w:tabs>
        <w:rPr>
          <w:rFonts w:ascii="Arial" w:hAnsi="Arial" w:cs="Arial"/>
        </w:rPr>
      </w:pPr>
      <w:r>
        <w:rPr>
          <w:rFonts w:ascii="Arial" w:hAnsi="Arial" w:cs="Arial"/>
        </w:rPr>
        <w:t>Horizontal velocity = 40m/s</w:t>
      </w:r>
    </w:p>
    <w:p w:rsidR="00886618" w:rsidRDefault="00886618" w:rsidP="00886618">
      <w:pPr>
        <w:pStyle w:val="ListParagraph"/>
        <w:numPr>
          <w:ilvl w:val="0"/>
          <w:numId w:val="44"/>
        </w:numPr>
        <w:tabs>
          <w:tab w:val="left" w:pos="7284"/>
        </w:tabs>
        <w:rPr>
          <w:rFonts w:ascii="Arial" w:hAnsi="Arial" w:cs="Arial"/>
        </w:rPr>
      </w:pPr>
      <w:r>
        <w:rPr>
          <w:rFonts w:ascii="Arial" w:hAnsi="Arial" w:cs="Arial"/>
        </w:rPr>
        <w:t xml:space="preserve">d = </w:t>
      </w:r>
      <w:proofErr w:type="spellStart"/>
      <w:r>
        <w:rPr>
          <w:rFonts w:ascii="Arial" w:hAnsi="Arial" w:cs="Arial"/>
        </w:rPr>
        <w:t>vt</w:t>
      </w:r>
      <w:proofErr w:type="spellEnd"/>
      <w:r>
        <w:rPr>
          <w:rFonts w:ascii="Arial" w:hAnsi="Arial" w:cs="Arial"/>
        </w:rPr>
        <w:t xml:space="preserve"> = 40 x 3 = 120m</w:t>
      </w:r>
    </w:p>
    <w:p w:rsidR="00886618" w:rsidRDefault="00886618" w:rsidP="00886618">
      <w:pPr>
        <w:pStyle w:val="ListParagraph"/>
        <w:numPr>
          <w:ilvl w:val="0"/>
          <w:numId w:val="44"/>
        </w:numPr>
        <w:tabs>
          <w:tab w:val="left" w:pos="7284"/>
        </w:tabs>
        <w:rPr>
          <w:rFonts w:ascii="Arial" w:hAnsi="Arial" w:cs="Arial"/>
        </w:rPr>
      </w:pPr>
      <w:r>
        <w:rPr>
          <w:rFonts w:ascii="Arial" w:hAnsi="Arial" w:cs="Arial"/>
        </w:rPr>
        <w:t>0m/s</w:t>
      </w:r>
    </w:p>
    <w:p w:rsidR="00886618" w:rsidRDefault="00886618" w:rsidP="00886618">
      <w:pPr>
        <w:pStyle w:val="ListParagraph"/>
        <w:numPr>
          <w:ilvl w:val="0"/>
          <w:numId w:val="44"/>
        </w:numPr>
        <w:tabs>
          <w:tab w:val="left" w:pos="7284"/>
        </w:tabs>
        <w:rPr>
          <w:rFonts w:ascii="Arial" w:hAnsi="Arial" w:cs="Arial"/>
        </w:rPr>
      </w:pPr>
      <w:r>
        <w:rPr>
          <w:rFonts w:ascii="Arial" w:hAnsi="Arial" w:cs="Arial"/>
        </w:rPr>
        <w:t>v= u + at = 0 + (3 x 10) = 30m/s</w:t>
      </w:r>
    </w:p>
    <w:p w:rsidR="00886618" w:rsidRDefault="00886618" w:rsidP="00886618">
      <w:pPr>
        <w:pStyle w:val="ListParagraph"/>
        <w:numPr>
          <w:ilvl w:val="0"/>
          <w:numId w:val="44"/>
        </w:numPr>
        <w:tabs>
          <w:tab w:val="left" w:pos="7284"/>
        </w:tabs>
        <w:rPr>
          <w:rFonts w:ascii="Arial" w:hAnsi="Arial" w:cs="Arial"/>
        </w:rPr>
      </w:pPr>
      <w:r>
        <w:rPr>
          <w:rFonts w:ascii="Arial" w:hAnsi="Arial" w:cs="Arial"/>
        </w:rPr>
        <w:t>Either draw a graph and use distance = area under graph</w:t>
      </w:r>
    </w:p>
    <w:p w:rsidR="00886618" w:rsidRDefault="00886618" w:rsidP="00886618">
      <w:pPr>
        <w:pStyle w:val="ListParagraph"/>
        <w:tabs>
          <w:tab w:val="left" w:pos="7284"/>
        </w:tabs>
        <w:rPr>
          <w:rFonts w:ascii="Arial" w:hAnsi="Arial" w:cs="Arial"/>
        </w:rPr>
      </w:pPr>
      <w:r>
        <w:rPr>
          <w:rFonts w:ascii="Arial" w:hAnsi="Arial" w:cs="Arial"/>
        </w:rPr>
        <w:t>Or/</w:t>
      </w:r>
    </w:p>
    <w:p w:rsidR="00886618" w:rsidRDefault="00886618" w:rsidP="00886618">
      <w:pPr>
        <w:pStyle w:val="ListParagraph"/>
        <w:tabs>
          <w:tab w:val="left" w:pos="7284"/>
        </w:tabs>
        <w:rPr>
          <w:rFonts w:ascii="Arial" w:hAnsi="Arial" w:cs="Arial"/>
        </w:rPr>
      </w:pPr>
      <w:r>
        <w:rPr>
          <w:rFonts w:ascii="Arial" w:hAnsi="Arial" w:cs="Arial"/>
        </w:rPr>
        <w:t>Average speed = (30+ 0) /2 = 15 m/s</w:t>
      </w:r>
    </w:p>
    <w:p w:rsidR="00B13CE5" w:rsidRPr="00886618" w:rsidRDefault="00886618" w:rsidP="00886618">
      <w:pPr>
        <w:pStyle w:val="ListParagraph"/>
        <w:tabs>
          <w:tab w:val="left" w:pos="7284"/>
        </w:tabs>
        <w:rPr>
          <w:rFonts w:ascii="Arial" w:hAnsi="Arial" w:cs="Arial"/>
        </w:rPr>
      </w:pPr>
      <w:r>
        <w:rPr>
          <w:rFonts w:ascii="Arial" w:hAnsi="Arial" w:cs="Arial"/>
        </w:rPr>
        <w:t>Distance = average speed x time = 15 x 3 = 45 m/s</w:t>
      </w:r>
      <w:r w:rsidR="00B05223" w:rsidRPr="00886618">
        <w:rPr>
          <w:rFonts w:ascii="Arial" w:hAnsi="Arial" w:cs="Arial"/>
        </w:rPr>
        <w:tab/>
      </w:r>
    </w:p>
    <w:sectPr w:rsidR="00B13CE5" w:rsidRPr="00886618" w:rsidSect="004B60F2">
      <w:headerReference w:type="default" r:id="rId6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74" w:rsidRDefault="00954C74" w:rsidP="0014474D">
      <w:pPr>
        <w:spacing w:line="240" w:lineRule="auto"/>
      </w:pPr>
      <w:r>
        <w:separator/>
      </w:r>
    </w:p>
  </w:endnote>
  <w:endnote w:type="continuationSeparator" w:id="0">
    <w:p w:rsidR="00954C74" w:rsidRDefault="00954C74" w:rsidP="001447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pPr>
      <w:pStyle w:val="Footer"/>
      <w:jc w:val="center"/>
    </w:pPr>
  </w:p>
  <w:p w:rsidR="00954C74" w:rsidRPr="002F4702" w:rsidRDefault="00954C74">
    <w:pPr>
      <w:pStyle w:val="Footer"/>
      <w:rPr>
        <w:sz w:val="16"/>
        <w:szCs w:val="16"/>
      </w:rPr>
    </w:pPr>
    <w:r w:rsidRPr="002F4702">
      <w:rPr>
        <w:sz w:val="16"/>
        <w:szCs w:val="16"/>
      </w:rPr>
      <w:t>4/5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2437AF">
    <w:pPr>
      <w:pStyle w:val="Header"/>
    </w:pPr>
    <w:r>
      <w:rPr>
        <w:noProof/>
      </w:rPr>
      <w:pict>
        <v:rect id="_x0000_s12294" style="position:absolute;margin-left:0;margin-top:16.25pt;width:298.2pt;height:28.4pt;z-index:251657728" filled="f" strokecolor="black [3213]">
          <v:textbox>
            <w:txbxContent>
              <w:p w:rsidR="00954C74" w:rsidRDefault="00954C74">
                <w:r>
                  <w:t>Booklet 2 – P16 Q 1-15, P 19 Q 1 – 10, P 21 Q 1 - 22</w:t>
                </w:r>
              </w:p>
            </w:txbxContent>
          </v:textbox>
        </v:rect>
      </w:pict>
    </w:r>
    <w:r>
      <w:t>Dynamics and Space 4</w:t>
    </w:r>
    <w:r>
      <w:tab/>
    </w:r>
    <w:fldSimple w:instr=" PAGE   \* MERGEFORMAT ">
      <w:r w:rsidR="00886618">
        <w:rPr>
          <w:noProof/>
        </w:rPr>
        <w:t>12</w:t>
      </w:r>
    </w:fldSimple>
    <w:r>
      <w:tab/>
      <w:t>Newton’s Laws</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2437AF">
    <w:pPr>
      <w:pStyle w:val="Header"/>
    </w:pPr>
  </w:p>
  <w:p w:rsidR="00954C74" w:rsidRPr="002437AF" w:rsidRDefault="00954C74" w:rsidP="002437AF">
    <w:pPr>
      <w:pStyle w:val="Footer"/>
    </w:pPr>
    <w:r>
      <w:rPr>
        <w:noProof/>
      </w:rPr>
      <w:pict>
        <v:rect id="_x0000_s12295" style="position:absolute;margin-left:0;margin-top:16.25pt;width:227.2pt;height:28.4pt;z-index:251658752" filled="f" strokecolor="black [3213]">
          <v:textbox>
            <w:txbxContent>
              <w:p w:rsidR="00954C74" w:rsidRDefault="00954C74" w:rsidP="008E4369">
                <w:r>
                  <w:t>Booklet 2 – P24 Q 1-20, P 29 Q 1 – 6</w:t>
                </w:r>
              </w:p>
            </w:txbxContent>
          </v:textbox>
        </v:rect>
      </w:pict>
    </w:r>
    <w:r>
      <w:t>Dynamics and Space 5</w:t>
    </w:r>
    <w:r>
      <w:tab/>
    </w:r>
    <w:fldSimple w:instr=" PAGE   \* MERGEFORMAT ">
      <w:r w:rsidR="00886618">
        <w:rPr>
          <w:noProof/>
        </w:rPr>
        <w:t>13</w:t>
      </w:r>
    </w:fldSimple>
    <w:r>
      <w:tab/>
      <w:t>Newton’s Laws</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2437AF">
    <w:pPr>
      <w:pStyle w:val="Footer"/>
      <w:jc w:val="center"/>
    </w:pPr>
    <w:r>
      <w:rPr>
        <w:noProof/>
      </w:rPr>
      <w:pict>
        <v:rect id="_x0000_s12296" style="position:absolute;left:0;text-align:left;margin-left:0;margin-top:16.25pt;width:227.2pt;height:28.4pt;z-index:251659776" filled="f" strokecolor="black [3213]">
          <v:textbox>
            <w:txbxContent>
              <w:p w:rsidR="00954C74" w:rsidRDefault="00954C74" w:rsidP="008E4369">
                <w:r>
                  <w:t>Booklet 2 – P30 Q 1-2, P 31 Q 1 – 2</w:t>
                </w:r>
              </w:p>
            </w:txbxContent>
          </v:textbox>
        </v:rect>
      </w:pict>
    </w:r>
    <w:r>
      <w:t>Dynamics and Space 5</w:t>
    </w:r>
    <w:r>
      <w:tab/>
    </w:r>
    <w:fldSimple w:instr=" PAGE   \* MERGEFORMAT ">
      <w:r w:rsidR="00886618">
        <w:rPr>
          <w:noProof/>
        </w:rPr>
        <w:t>14</w:t>
      </w:r>
    </w:fldSimple>
    <w:r>
      <w:tab/>
    </w:r>
    <w:r w:rsidRPr="002437AF">
      <w:t xml:space="preserve"> </w:t>
    </w:r>
    <w:r>
      <w:t>Newton’s Laws</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pPr>
      <w:pStyle w:val="Footer"/>
      <w:jc w:val="center"/>
    </w:pPr>
    <w:r>
      <w:rPr>
        <w:noProof/>
      </w:rPr>
      <w:pict>
        <v:rect id="_x0000_s12297" style="position:absolute;left:0;text-align:left;margin-left:0;margin-top:16.25pt;width:143pt;height:28.4pt;z-index:251660800" filled="f" strokecolor="black [3213]">
          <v:textbox style="mso-next-textbox:#_x0000_s12297">
            <w:txbxContent>
              <w:p w:rsidR="00954C74" w:rsidRDefault="00954C74" w:rsidP="008E4369">
                <w:r>
                  <w:t>Booklet 3 – P1 Q 1-10</w:t>
                </w:r>
              </w:p>
            </w:txbxContent>
          </v:textbox>
        </v:rect>
      </w:pict>
    </w:r>
    <w:r>
      <w:t>Dynamics and Space 5</w:t>
    </w:r>
    <w:r>
      <w:tab/>
    </w:r>
    <w:fldSimple w:instr=" PAGE   \* MERGEFORMAT ">
      <w:r w:rsidR="00886618">
        <w:rPr>
          <w:noProof/>
        </w:rPr>
        <w:t>15</w:t>
      </w:r>
    </w:fldSimple>
    <w:r>
      <w:tab/>
    </w:r>
    <w:r w:rsidRPr="002437AF">
      <w:t xml:space="preserve"> </w:t>
    </w:r>
    <w:r>
      <w:t>Newton’s Laws</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pPr>
      <w:pStyle w:val="Footer"/>
      <w:jc w:val="center"/>
    </w:pPr>
    <w:r>
      <w:t>Dynamics and Space 5</w:t>
    </w:r>
    <w:r>
      <w:tab/>
    </w:r>
    <w:fldSimple w:instr=" PAGE   \* MERGEFORMAT ">
      <w:r w:rsidR="00886618">
        <w:rPr>
          <w:noProof/>
        </w:rPr>
        <w:t>16</w:t>
      </w:r>
    </w:fldSimple>
    <w:r>
      <w:tab/>
    </w:r>
    <w:r w:rsidRPr="002437AF">
      <w:t xml:space="preserve"> </w:t>
    </w:r>
    <w:r>
      <w:t>Newton’s Laws</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pPr>
      <w:pStyle w:val="Footer"/>
      <w:jc w:val="center"/>
    </w:pPr>
    <w:r>
      <w:t>Dynamics and Space 5</w:t>
    </w:r>
    <w:r>
      <w:tab/>
    </w:r>
    <w:fldSimple w:instr=" PAGE   \* MERGEFORMAT ">
      <w:r w:rsidR="00886618">
        <w:rPr>
          <w:noProof/>
        </w:rPr>
        <w:t>17</w:t>
      </w:r>
    </w:fldSimple>
    <w:r>
      <w:tab/>
    </w:r>
    <w:r w:rsidRPr="002437AF">
      <w:t xml:space="preserve"> </w:t>
    </w:r>
    <w:r>
      <w:t>Newton’s Laws</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2437AF">
    <w:pPr>
      <w:pStyle w:val="Footer"/>
      <w:jc w:val="center"/>
    </w:pPr>
    <w:r>
      <w:rPr>
        <w:noProof/>
      </w:rPr>
      <w:pict>
        <v:rect id="_x0000_s12299" style="position:absolute;left:0;text-align:left;margin-left:0;margin-top:16.25pt;width:298.2pt;height:28.4pt;z-index:251661824" filled="f" strokecolor="black [3213]">
          <v:textbox>
            <w:txbxContent>
              <w:p w:rsidR="00954C74" w:rsidRDefault="00954C74" w:rsidP="005B5C9C">
                <w:r>
                  <w:t>Booklet 3 – P21 Q 1-2, P 22 Q 1 – 10, P 27 Q 1 - 27</w:t>
                </w:r>
              </w:p>
            </w:txbxContent>
          </v:textbox>
        </v:rect>
      </w:pict>
    </w:r>
    <w:r>
      <w:t>Dynamics and Space 5</w:t>
    </w:r>
    <w:r>
      <w:tab/>
    </w:r>
    <w:fldSimple w:instr=" PAGE   \* MERGEFORMAT ">
      <w:r w:rsidR="00886618">
        <w:rPr>
          <w:noProof/>
        </w:rPr>
        <w:t>19</w:t>
      </w:r>
    </w:fldSimple>
    <w:r w:rsidRPr="002437AF">
      <w:t xml:space="preserve"> </w:t>
    </w:r>
    <w:r>
      <w:tab/>
      <w:t>Projectiles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0F7105">
    <w:pPr>
      <w:pStyle w:val="Footer"/>
    </w:pPr>
    <w:r>
      <w:t>Dynamics and Space 5</w:t>
    </w:r>
    <w:r>
      <w:tab/>
    </w:r>
    <w:fldSimple w:instr=" PAGE   \* MERGEFORMAT ">
      <w:r w:rsidR="00886618">
        <w:rPr>
          <w:noProof/>
        </w:rPr>
        <w:t>2</w:t>
      </w:r>
    </w:fldSimple>
    <w:r w:rsidRPr="000F7105">
      <w:t xml:space="preserve"> </w:t>
    </w:r>
    <w:r>
      <w:tab/>
      <w:t>Content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760126">
    <w:pPr>
      <w:pStyle w:val="Header"/>
    </w:pPr>
    <w:r>
      <w:tab/>
    </w:r>
    <w:r>
      <w:tab/>
    </w:r>
  </w:p>
  <w:p w:rsidR="00954C74" w:rsidRDefault="00954C74">
    <w:pPr>
      <w:pStyle w:val="Footer"/>
      <w:jc w:val="center"/>
    </w:pPr>
    <w:r>
      <w:t xml:space="preserve">Dynamics and Space </w:t>
    </w:r>
    <w:r>
      <w:tab/>
    </w:r>
    <w:fldSimple w:instr=" PAGE   \* MERGEFORMAT ">
      <w:r w:rsidR="00886618">
        <w:rPr>
          <w:noProof/>
        </w:rPr>
        <w:t>3</w:t>
      </w:r>
    </w:fldSimple>
    <w:r>
      <w:tab/>
      <w:t>Learning Outcomes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pPr>
      <w:pStyle w:val="Footer"/>
      <w:jc w:val="center"/>
    </w:pPr>
  </w:p>
  <w:p w:rsidR="00954C74" w:rsidRDefault="00954C74" w:rsidP="00643EC1">
    <w:pPr>
      <w:pStyle w:val="Header"/>
    </w:pPr>
    <w:r>
      <w:rPr>
        <w:noProof/>
      </w:rPr>
      <w:pict>
        <v:rect id="_x0000_s12289" style="position:absolute;margin-left:0;margin-top:16.25pt;width:468.6pt;height:28.4pt;z-index:251653632" filled="f" stroked="f"/>
      </w:pict>
    </w:r>
    <w:r>
      <w:t>Dynamics and Space 4</w:t>
    </w:r>
    <w:r>
      <w:tab/>
    </w:r>
    <w:fldSimple w:instr=" PAGE   \* MERGEFORMAT ">
      <w:r w:rsidR="00886618">
        <w:rPr>
          <w:noProof/>
        </w:rPr>
        <w:t>5</w:t>
      </w:r>
    </w:fldSimple>
    <w:r w:rsidRPr="002437AF">
      <w:t xml:space="preserve"> </w:t>
    </w:r>
    <w:r>
      <w:tab/>
      <w:t>Newton’s Laws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pPr>
      <w:pStyle w:val="Footer"/>
      <w:jc w:val="center"/>
    </w:pPr>
  </w:p>
  <w:p w:rsidR="00954C74" w:rsidRDefault="00954C74" w:rsidP="00643EC1">
    <w:pPr>
      <w:pStyle w:val="Header"/>
    </w:pPr>
    <w:r>
      <w:rPr>
        <w:noProof/>
      </w:rPr>
      <w:pict>
        <v:rect id="_x0000_s12290" style="position:absolute;margin-left:0;margin-top:16.25pt;width:269.8pt;height:28.4pt;z-index:251654656" filled="f" strokecolor="black [3213]">
          <v:textbox>
            <w:txbxContent>
              <w:p w:rsidR="00954C74" w:rsidRDefault="00954C74">
                <w:r>
                  <w:t xml:space="preserve">Booklet 2 </w:t>
                </w:r>
                <w:proofErr w:type="gramStart"/>
                <w:r>
                  <w:t>-  P3</w:t>
                </w:r>
                <w:proofErr w:type="gramEnd"/>
                <w:r>
                  <w:t xml:space="preserve"> Q 1 – 10,  P7 Q 1-4, P8 Q 1 - 2</w:t>
                </w:r>
              </w:p>
            </w:txbxContent>
          </v:textbox>
        </v:rect>
      </w:pict>
    </w:r>
    <w:r>
      <w:t>Dynamics and Space 4</w:t>
    </w:r>
    <w:r>
      <w:tab/>
    </w:r>
    <w:fldSimple w:instr=" PAGE   \* MERGEFORMAT ">
      <w:r w:rsidR="00886618">
        <w:rPr>
          <w:noProof/>
        </w:rPr>
        <w:t>6</w:t>
      </w:r>
    </w:fldSimple>
    <w:r w:rsidRPr="002437AF">
      <w:t xml:space="preserve"> </w:t>
    </w:r>
    <w:r>
      <w:tab/>
      <w:t>Newton’s Laws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pPr>
      <w:pStyle w:val="Footer"/>
      <w:jc w:val="center"/>
    </w:pPr>
  </w:p>
  <w:p w:rsidR="00954C74" w:rsidRDefault="00954C74" w:rsidP="00643EC1">
    <w:pPr>
      <w:pStyle w:val="Header"/>
    </w:pPr>
    <w:r>
      <w:rPr>
        <w:noProof/>
      </w:rPr>
      <w:pict>
        <v:rect id="_x0000_s12291" style="position:absolute;margin-left:0;margin-top:16.25pt;width:227.2pt;height:28.4pt;z-index:251655680" filled="f" strokecolor="black [3213]">
          <v:textbox>
            <w:txbxContent>
              <w:p w:rsidR="00954C74" w:rsidRDefault="00954C74">
                <w:r>
                  <w:t xml:space="preserve">Booklet 2 </w:t>
                </w:r>
                <w:proofErr w:type="gramStart"/>
                <w:r>
                  <w:t>-  P9</w:t>
                </w:r>
                <w:proofErr w:type="gramEnd"/>
                <w:r>
                  <w:t xml:space="preserve"> Q 1 – 25,  P13 Q 1-15</w:t>
                </w:r>
              </w:p>
            </w:txbxContent>
          </v:textbox>
        </v:rect>
      </w:pict>
    </w:r>
    <w:r>
      <w:t>Dynamics and Space 4</w:t>
    </w:r>
    <w:r>
      <w:tab/>
    </w:r>
    <w:fldSimple w:instr=" PAGE   \* MERGEFORMAT ">
      <w:r w:rsidR="00886618">
        <w:rPr>
          <w:noProof/>
        </w:rPr>
        <w:t>7</w:t>
      </w:r>
    </w:fldSimple>
    <w:r w:rsidRPr="002437AF">
      <w:t xml:space="preserve"> </w:t>
    </w:r>
    <w:r>
      <w:tab/>
      <w:t>Newton’s Laws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2437AF">
    <w:pPr>
      <w:pStyle w:val="Footer"/>
      <w:tabs>
        <w:tab w:val="left" w:pos="3417"/>
      </w:tabs>
    </w:pPr>
    <w:r>
      <w:t>Dynamics and Space 5</w:t>
    </w:r>
    <w:r>
      <w:tab/>
    </w:r>
    <w:r>
      <w:tab/>
    </w:r>
    <w:fldSimple w:instr=" PAGE   \* MERGEFORMAT ">
      <w:r w:rsidR="00886618">
        <w:rPr>
          <w:noProof/>
        </w:rPr>
        <w:t>9</w:t>
      </w:r>
    </w:fldSimple>
    <w:r>
      <w:tab/>
      <w:t>Newton’s Laws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2437AF">
    <w:pPr>
      <w:pStyle w:val="Footer"/>
      <w:tabs>
        <w:tab w:val="left" w:pos="3417"/>
      </w:tabs>
    </w:pPr>
    <w:r>
      <w:rPr>
        <w:noProof/>
      </w:rPr>
      <w:pict>
        <v:rect id="_x0000_s12292" style="position:absolute;margin-left:0;margin-top:16.25pt;width:142pt;height:28.4pt;z-index:251656704" filled="f" strokecolor="black [3213]">
          <v:textbox>
            <w:txbxContent>
              <w:p w:rsidR="00954C74" w:rsidRDefault="00954C74">
                <w:r>
                  <w:t>Booklet 2 P 15 Q 1 - 3</w:t>
                </w:r>
              </w:p>
            </w:txbxContent>
          </v:textbox>
        </v:rect>
      </w:pict>
    </w:r>
    <w:r>
      <w:t>Dynamics and Space 5</w:t>
    </w:r>
    <w:r>
      <w:tab/>
    </w:r>
    <w:r>
      <w:tab/>
    </w:r>
    <w:fldSimple w:instr=" PAGE   \* MERGEFORMAT ">
      <w:r w:rsidR="00886618">
        <w:rPr>
          <w:noProof/>
        </w:rPr>
        <w:t>10</w:t>
      </w:r>
    </w:fldSimple>
    <w:r>
      <w:tab/>
      <w:t>Newton’s Laws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2437AF">
    <w:pPr>
      <w:pStyle w:val="Footer"/>
      <w:tabs>
        <w:tab w:val="left" w:pos="3417"/>
      </w:tabs>
    </w:pPr>
    <w:r>
      <w:t>Dynamics and Space 5</w:t>
    </w:r>
    <w:r>
      <w:tab/>
    </w:r>
    <w:r>
      <w:tab/>
    </w:r>
    <w:fldSimple w:instr=" PAGE   \* MERGEFORMAT ">
      <w:r w:rsidR="00886618">
        <w:rPr>
          <w:noProof/>
        </w:rPr>
        <w:t>11</w:t>
      </w:r>
    </w:fldSimple>
    <w:r>
      <w:tab/>
      <w:t>Newton’s Laws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74" w:rsidRDefault="00954C74" w:rsidP="0014474D">
      <w:pPr>
        <w:spacing w:line="240" w:lineRule="auto"/>
      </w:pPr>
      <w:r>
        <w:separator/>
      </w:r>
    </w:p>
  </w:footnote>
  <w:footnote w:type="continuationSeparator" w:id="0">
    <w:p w:rsidR="00954C74" w:rsidRDefault="00954C74" w:rsidP="001447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F90C4C">
    <w:pPr>
      <w:pStyle w:val="Heading1"/>
      <w:tabs>
        <w:tab w:val="center" w:pos="4680"/>
      </w:tabs>
      <w:jc w:val="left"/>
    </w:pPr>
    <w:r>
      <w:tab/>
      <w:t>Content Level 4</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Work Done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1A5539">
    <w:pPr>
      <w:pStyle w:val="Heading1"/>
    </w:pPr>
    <w:r>
      <w:t>Newton’s Third Law</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1A5539">
    <w:pPr>
      <w:pStyle w:val="Heading1"/>
    </w:pPr>
    <w:r>
      <w:t>Rockets – Newton’s Second Law</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1A5539">
    <w:pPr>
      <w:pStyle w:val="Heading1"/>
    </w:pPr>
    <w:r>
      <w:t>Rockets – Newton’s Third Law</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1A5539">
    <w:pPr>
      <w:pStyle w:val="Heading1"/>
    </w:pPr>
    <w:r>
      <w:t>Learning Outcomes – Projectile Motion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1A5539">
    <w:pPr>
      <w:pStyle w:val="Heading1"/>
    </w:pPr>
    <w:r>
      <w:t>Projectile Motion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Pr="00BC30AB" w:rsidRDefault="00954C74" w:rsidP="00BC30AB">
    <w:pPr>
      <w:pStyle w:val="Heading1"/>
    </w:pPr>
    <w:r>
      <w:t>Projectile Motion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F90C4C">
    <w:pPr>
      <w:pStyle w:val="Heading1"/>
      <w:tabs>
        <w:tab w:val="center" w:pos="4680"/>
      </w:tabs>
      <w:jc w:val="left"/>
    </w:pPr>
    <w:r>
      <w:tab/>
      <w:t>Learning Outcomes – Newton’s Laws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Forces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Balanced Forces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Newton’s First Law</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Newton’s Second Law</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Resultant Forces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Gravity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74" w:rsidRDefault="00954C74" w:rsidP="003F3F3D">
    <w:pPr>
      <w:pStyle w:val="Heading1"/>
    </w:pPr>
    <w:r>
      <w:t>Weight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A83ADE"/>
    <w:multiLevelType w:val="hybridMultilevel"/>
    <w:tmpl w:val="BA1E8DD4"/>
    <w:lvl w:ilvl="0" w:tplc="2B8013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A766F7"/>
    <w:multiLevelType w:val="hybridMultilevel"/>
    <w:tmpl w:val="DFBCF1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1B2CC0"/>
    <w:multiLevelType w:val="hybridMultilevel"/>
    <w:tmpl w:val="0DDE5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E341C"/>
    <w:multiLevelType w:val="hybridMultilevel"/>
    <w:tmpl w:val="A65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61E25"/>
    <w:multiLevelType w:val="hybridMultilevel"/>
    <w:tmpl w:val="40F42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426406"/>
    <w:multiLevelType w:val="hybridMultilevel"/>
    <w:tmpl w:val="7E76E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A3224"/>
    <w:multiLevelType w:val="hybridMultilevel"/>
    <w:tmpl w:val="9EC8C7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C32186"/>
    <w:multiLevelType w:val="hybridMultilevel"/>
    <w:tmpl w:val="96C46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C42A04"/>
    <w:multiLevelType w:val="hybridMultilevel"/>
    <w:tmpl w:val="3AC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D5BD3"/>
    <w:multiLevelType w:val="hybridMultilevel"/>
    <w:tmpl w:val="360E234E"/>
    <w:lvl w:ilvl="0" w:tplc="FCACE7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85D4229"/>
    <w:multiLevelType w:val="hybridMultilevel"/>
    <w:tmpl w:val="A68848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E576CBF"/>
    <w:multiLevelType w:val="hybridMultilevel"/>
    <w:tmpl w:val="6C8233FC"/>
    <w:lvl w:ilvl="0" w:tplc="22849A14">
      <w:start w:val="3"/>
      <w:numFmt w:val="bullet"/>
      <w:lvlText w:val="-"/>
      <w:lvlJc w:val="left"/>
      <w:pPr>
        <w:ind w:left="1200" w:hanging="360"/>
      </w:pPr>
      <w:rPr>
        <w:rFonts w:ascii="Comic Sans MS" w:eastAsia="Calibri" w:hAnsi="Comic Sans MS"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30F60D2F"/>
    <w:multiLevelType w:val="hybridMultilevel"/>
    <w:tmpl w:val="52BA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5835D5"/>
    <w:multiLevelType w:val="hybridMultilevel"/>
    <w:tmpl w:val="360E234E"/>
    <w:lvl w:ilvl="0" w:tplc="FCACE7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6A47465"/>
    <w:multiLevelType w:val="hybridMultilevel"/>
    <w:tmpl w:val="0A6074C8"/>
    <w:lvl w:ilvl="0" w:tplc="21F2A464">
      <w:start w:val="3"/>
      <w:numFmt w:val="bullet"/>
      <w:lvlText w:val="-"/>
      <w:lvlJc w:val="left"/>
      <w:pPr>
        <w:ind w:left="1140" w:hanging="360"/>
      </w:pPr>
      <w:rPr>
        <w:rFonts w:ascii="Comic Sans MS" w:eastAsia="Calibri" w:hAnsi="Comic Sans M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104010C"/>
    <w:multiLevelType w:val="hybridMultilevel"/>
    <w:tmpl w:val="A906E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B4776"/>
    <w:multiLevelType w:val="hybridMultilevel"/>
    <w:tmpl w:val="55421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2D5120"/>
    <w:multiLevelType w:val="hybridMultilevel"/>
    <w:tmpl w:val="F42E3A4A"/>
    <w:lvl w:ilvl="0" w:tplc="8F22AC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A463F1"/>
    <w:multiLevelType w:val="hybridMultilevel"/>
    <w:tmpl w:val="AE2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1594C"/>
    <w:multiLevelType w:val="hybridMultilevel"/>
    <w:tmpl w:val="E3527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F05571"/>
    <w:multiLevelType w:val="hybridMultilevel"/>
    <w:tmpl w:val="1FEC0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164801"/>
    <w:multiLevelType w:val="hybridMultilevel"/>
    <w:tmpl w:val="16A074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1412EE"/>
    <w:multiLevelType w:val="hybridMultilevel"/>
    <w:tmpl w:val="53008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030FF"/>
    <w:multiLevelType w:val="hybridMultilevel"/>
    <w:tmpl w:val="B192B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546151"/>
    <w:multiLevelType w:val="hybridMultilevel"/>
    <w:tmpl w:val="DB3081FC"/>
    <w:lvl w:ilvl="0" w:tplc="96466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89333A"/>
    <w:multiLevelType w:val="hybridMultilevel"/>
    <w:tmpl w:val="415A722C"/>
    <w:lvl w:ilvl="0" w:tplc="2F785E0A">
      <w:start w:val="3"/>
      <w:numFmt w:val="bullet"/>
      <w:lvlText w:val="-"/>
      <w:lvlJc w:val="left"/>
      <w:pPr>
        <w:ind w:left="1140" w:hanging="360"/>
      </w:pPr>
      <w:rPr>
        <w:rFonts w:ascii="Comic Sans MS" w:eastAsia="Calibri" w:hAnsi="Comic Sans M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63533D6E"/>
    <w:multiLevelType w:val="hybridMultilevel"/>
    <w:tmpl w:val="D77E8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902BC"/>
    <w:multiLevelType w:val="hybridMultilevel"/>
    <w:tmpl w:val="D868B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8310D"/>
    <w:multiLevelType w:val="hybridMultilevel"/>
    <w:tmpl w:val="E68E5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EA3B11"/>
    <w:multiLevelType w:val="hybridMultilevel"/>
    <w:tmpl w:val="3B30F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522D0"/>
    <w:multiLevelType w:val="hybridMultilevel"/>
    <w:tmpl w:val="9866F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68128A"/>
    <w:multiLevelType w:val="hybridMultilevel"/>
    <w:tmpl w:val="515C9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E7FF4"/>
    <w:multiLevelType w:val="hybridMultilevel"/>
    <w:tmpl w:val="CAA22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23"/>
  </w:num>
  <w:num w:numId="16">
    <w:abstractNumId w:val="22"/>
  </w:num>
  <w:num w:numId="17">
    <w:abstractNumId w:val="36"/>
  </w:num>
  <w:num w:numId="18">
    <w:abstractNumId w:val="25"/>
  </w:num>
  <w:num w:numId="19">
    <w:abstractNumId w:val="38"/>
  </w:num>
  <w:num w:numId="20">
    <w:abstractNumId w:val="40"/>
  </w:num>
  <w:num w:numId="21">
    <w:abstractNumId w:val="26"/>
  </w:num>
  <w:num w:numId="22">
    <w:abstractNumId w:val="14"/>
  </w:num>
  <w:num w:numId="23">
    <w:abstractNumId w:val="24"/>
  </w:num>
  <w:num w:numId="24">
    <w:abstractNumId w:val="29"/>
  </w:num>
  <w:num w:numId="25">
    <w:abstractNumId w:val="16"/>
  </w:num>
  <w:num w:numId="26">
    <w:abstractNumId w:val="19"/>
  </w:num>
  <w:num w:numId="27">
    <w:abstractNumId w:val="33"/>
  </w:num>
  <w:num w:numId="28">
    <w:abstractNumId w:val="37"/>
  </w:num>
  <w:num w:numId="29">
    <w:abstractNumId w:val="28"/>
  </w:num>
  <w:num w:numId="30">
    <w:abstractNumId w:val="32"/>
  </w:num>
  <w:num w:numId="31">
    <w:abstractNumId w:val="18"/>
  </w:num>
  <w:num w:numId="32">
    <w:abstractNumId w:val="39"/>
  </w:num>
  <w:num w:numId="33">
    <w:abstractNumId w:val="31"/>
  </w:num>
  <w:num w:numId="34">
    <w:abstractNumId w:val="41"/>
  </w:num>
  <w:num w:numId="35">
    <w:abstractNumId w:val="15"/>
  </w:num>
  <w:num w:numId="36">
    <w:abstractNumId w:val="34"/>
  </w:num>
  <w:num w:numId="37">
    <w:abstractNumId w:val="17"/>
  </w:num>
  <w:num w:numId="38">
    <w:abstractNumId w:val="30"/>
  </w:num>
  <w:num w:numId="39">
    <w:abstractNumId w:val="12"/>
  </w:num>
  <w:num w:numId="40">
    <w:abstractNumId w:val="27"/>
  </w:num>
  <w:num w:numId="41">
    <w:abstractNumId w:val="21"/>
  </w:num>
  <w:num w:numId="42">
    <w:abstractNumId w:val="43"/>
  </w:num>
  <w:num w:numId="43">
    <w:abstractNumId w:val="1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stylePaneSortMethod w:val="0000"/>
  <w:defaultTabStop w:val="720"/>
  <w:drawingGridHorizontalSpacing w:val="284"/>
  <w:drawingGridVerticalSpacing w:val="284"/>
  <w:characterSpacingControl w:val="doNotCompress"/>
  <w:hdrShapeDefaults>
    <o:shapedefaults v:ext="edit" spidmax="12308" fill="f" fillcolor="white" stroke="f">
      <v:fill color="white" on="f"/>
      <v:stroke on="f"/>
      <o:colormenu v:ext="edit" strokecolor="none [3213]"/>
    </o:shapedefaults>
    <o:shapelayout v:ext="edit">
      <o:idmap v:ext="edit" data="12"/>
    </o:shapelayout>
  </w:hdrShapeDefaults>
  <w:footnotePr>
    <w:footnote w:id="-1"/>
    <w:footnote w:id="0"/>
  </w:footnotePr>
  <w:endnotePr>
    <w:endnote w:id="-1"/>
    <w:endnote w:id="0"/>
  </w:endnotePr>
  <w:compat/>
  <w:rsids>
    <w:rsidRoot w:val="0014474D"/>
    <w:rsid w:val="000019A6"/>
    <w:rsid w:val="00006F11"/>
    <w:rsid w:val="00011143"/>
    <w:rsid w:val="000150C1"/>
    <w:rsid w:val="000242BC"/>
    <w:rsid w:val="00030596"/>
    <w:rsid w:val="00034C1F"/>
    <w:rsid w:val="00054C1B"/>
    <w:rsid w:val="000651EC"/>
    <w:rsid w:val="000717F4"/>
    <w:rsid w:val="0007198E"/>
    <w:rsid w:val="00074ECB"/>
    <w:rsid w:val="00075023"/>
    <w:rsid w:val="0007769D"/>
    <w:rsid w:val="00096394"/>
    <w:rsid w:val="000A4C0D"/>
    <w:rsid w:val="000A7EC5"/>
    <w:rsid w:val="000B56BB"/>
    <w:rsid w:val="000B5A1B"/>
    <w:rsid w:val="000C0A50"/>
    <w:rsid w:val="000C4CDD"/>
    <w:rsid w:val="000D4FA5"/>
    <w:rsid w:val="000D55DD"/>
    <w:rsid w:val="000D5686"/>
    <w:rsid w:val="000E50E3"/>
    <w:rsid w:val="000E7071"/>
    <w:rsid w:val="000F3F77"/>
    <w:rsid w:val="000F7105"/>
    <w:rsid w:val="00102168"/>
    <w:rsid w:val="001036BC"/>
    <w:rsid w:val="0011332E"/>
    <w:rsid w:val="00120BD9"/>
    <w:rsid w:val="0014362F"/>
    <w:rsid w:val="0014474D"/>
    <w:rsid w:val="001462C2"/>
    <w:rsid w:val="00154C29"/>
    <w:rsid w:val="00157402"/>
    <w:rsid w:val="00166DF9"/>
    <w:rsid w:val="00171172"/>
    <w:rsid w:val="001728C7"/>
    <w:rsid w:val="00174F91"/>
    <w:rsid w:val="00190489"/>
    <w:rsid w:val="00190DBC"/>
    <w:rsid w:val="001932C9"/>
    <w:rsid w:val="001970E3"/>
    <w:rsid w:val="001A5539"/>
    <w:rsid w:val="001C391E"/>
    <w:rsid w:val="001C3D85"/>
    <w:rsid w:val="001D46EB"/>
    <w:rsid w:val="001D5EF8"/>
    <w:rsid w:val="001F3533"/>
    <w:rsid w:val="001F53FA"/>
    <w:rsid w:val="00200FE0"/>
    <w:rsid w:val="00204396"/>
    <w:rsid w:val="00213AF7"/>
    <w:rsid w:val="00216CBC"/>
    <w:rsid w:val="00242FA9"/>
    <w:rsid w:val="002437AF"/>
    <w:rsid w:val="00250449"/>
    <w:rsid w:val="00254D7D"/>
    <w:rsid w:val="00267F5D"/>
    <w:rsid w:val="00270E3A"/>
    <w:rsid w:val="00273201"/>
    <w:rsid w:val="00275157"/>
    <w:rsid w:val="0027547F"/>
    <w:rsid w:val="00284C3F"/>
    <w:rsid w:val="00285953"/>
    <w:rsid w:val="00294309"/>
    <w:rsid w:val="002B0A15"/>
    <w:rsid w:val="002B367B"/>
    <w:rsid w:val="002C27D7"/>
    <w:rsid w:val="002D1C12"/>
    <w:rsid w:val="002E3711"/>
    <w:rsid w:val="002F4702"/>
    <w:rsid w:val="002F5EB1"/>
    <w:rsid w:val="00301238"/>
    <w:rsid w:val="00333149"/>
    <w:rsid w:val="0034353A"/>
    <w:rsid w:val="00347EAE"/>
    <w:rsid w:val="00355B7D"/>
    <w:rsid w:val="0037066E"/>
    <w:rsid w:val="0037385D"/>
    <w:rsid w:val="00374634"/>
    <w:rsid w:val="003842DF"/>
    <w:rsid w:val="003B6271"/>
    <w:rsid w:val="003C6651"/>
    <w:rsid w:val="003E126A"/>
    <w:rsid w:val="003E7093"/>
    <w:rsid w:val="003F3F3D"/>
    <w:rsid w:val="003F76E6"/>
    <w:rsid w:val="004055D7"/>
    <w:rsid w:val="00405A8A"/>
    <w:rsid w:val="00416624"/>
    <w:rsid w:val="0043272A"/>
    <w:rsid w:val="0045124A"/>
    <w:rsid w:val="0045255E"/>
    <w:rsid w:val="00466385"/>
    <w:rsid w:val="004701B3"/>
    <w:rsid w:val="00480239"/>
    <w:rsid w:val="00486EDE"/>
    <w:rsid w:val="00491C98"/>
    <w:rsid w:val="00493815"/>
    <w:rsid w:val="0049421A"/>
    <w:rsid w:val="004956A6"/>
    <w:rsid w:val="00496F01"/>
    <w:rsid w:val="00496F5B"/>
    <w:rsid w:val="004A7CAF"/>
    <w:rsid w:val="004B60F2"/>
    <w:rsid w:val="004C41D1"/>
    <w:rsid w:val="004C4B0D"/>
    <w:rsid w:val="004E4C32"/>
    <w:rsid w:val="004F71E3"/>
    <w:rsid w:val="00514397"/>
    <w:rsid w:val="00517FAB"/>
    <w:rsid w:val="00556887"/>
    <w:rsid w:val="00557552"/>
    <w:rsid w:val="005B3892"/>
    <w:rsid w:val="005B55BC"/>
    <w:rsid w:val="005B5C9C"/>
    <w:rsid w:val="005C2E20"/>
    <w:rsid w:val="005C671D"/>
    <w:rsid w:val="005D2B37"/>
    <w:rsid w:val="005E2B99"/>
    <w:rsid w:val="005E4CAF"/>
    <w:rsid w:val="006100CD"/>
    <w:rsid w:val="00624D97"/>
    <w:rsid w:val="00625F54"/>
    <w:rsid w:val="00635C5A"/>
    <w:rsid w:val="00643EC1"/>
    <w:rsid w:val="00652BE9"/>
    <w:rsid w:val="00656E58"/>
    <w:rsid w:val="006929AD"/>
    <w:rsid w:val="006A2310"/>
    <w:rsid w:val="006A2773"/>
    <w:rsid w:val="006A60B8"/>
    <w:rsid w:val="006B33DB"/>
    <w:rsid w:val="006B5420"/>
    <w:rsid w:val="006C0EAA"/>
    <w:rsid w:val="006D481A"/>
    <w:rsid w:val="006E1BB2"/>
    <w:rsid w:val="006E3F32"/>
    <w:rsid w:val="006F3799"/>
    <w:rsid w:val="007046E1"/>
    <w:rsid w:val="0071368F"/>
    <w:rsid w:val="007155E9"/>
    <w:rsid w:val="00737EA8"/>
    <w:rsid w:val="00760126"/>
    <w:rsid w:val="0076285F"/>
    <w:rsid w:val="00780BFA"/>
    <w:rsid w:val="00780EBC"/>
    <w:rsid w:val="00781DD8"/>
    <w:rsid w:val="00782CC8"/>
    <w:rsid w:val="00784CBF"/>
    <w:rsid w:val="00786A2E"/>
    <w:rsid w:val="00790086"/>
    <w:rsid w:val="007A0188"/>
    <w:rsid w:val="007B262B"/>
    <w:rsid w:val="007E5686"/>
    <w:rsid w:val="007F482B"/>
    <w:rsid w:val="007F4C5B"/>
    <w:rsid w:val="007F5644"/>
    <w:rsid w:val="00800887"/>
    <w:rsid w:val="008054AE"/>
    <w:rsid w:val="008164EA"/>
    <w:rsid w:val="00823E29"/>
    <w:rsid w:val="00834879"/>
    <w:rsid w:val="00844A3C"/>
    <w:rsid w:val="00845CFF"/>
    <w:rsid w:val="00847270"/>
    <w:rsid w:val="00847CAD"/>
    <w:rsid w:val="008510D9"/>
    <w:rsid w:val="00851DC4"/>
    <w:rsid w:val="00855976"/>
    <w:rsid w:val="0085606E"/>
    <w:rsid w:val="0086145C"/>
    <w:rsid w:val="00861C66"/>
    <w:rsid w:val="00867C60"/>
    <w:rsid w:val="00881DDC"/>
    <w:rsid w:val="00886618"/>
    <w:rsid w:val="00897483"/>
    <w:rsid w:val="008A26F3"/>
    <w:rsid w:val="008A630B"/>
    <w:rsid w:val="008D1083"/>
    <w:rsid w:val="008D73FD"/>
    <w:rsid w:val="008E3753"/>
    <w:rsid w:val="008E3A2A"/>
    <w:rsid w:val="008E4369"/>
    <w:rsid w:val="008E4A68"/>
    <w:rsid w:val="008F78EC"/>
    <w:rsid w:val="00900332"/>
    <w:rsid w:val="00910EA1"/>
    <w:rsid w:val="00920123"/>
    <w:rsid w:val="00924CBC"/>
    <w:rsid w:val="009370F9"/>
    <w:rsid w:val="00954C74"/>
    <w:rsid w:val="00962775"/>
    <w:rsid w:val="00963F5A"/>
    <w:rsid w:val="00971C7E"/>
    <w:rsid w:val="00976BEB"/>
    <w:rsid w:val="00980570"/>
    <w:rsid w:val="00981704"/>
    <w:rsid w:val="009A010D"/>
    <w:rsid w:val="009C238B"/>
    <w:rsid w:val="009C3D2E"/>
    <w:rsid w:val="009C5043"/>
    <w:rsid w:val="009E194E"/>
    <w:rsid w:val="009E196C"/>
    <w:rsid w:val="009E1E9C"/>
    <w:rsid w:val="009E661D"/>
    <w:rsid w:val="009F0D90"/>
    <w:rsid w:val="00A0053A"/>
    <w:rsid w:val="00A13297"/>
    <w:rsid w:val="00A13761"/>
    <w:rsid w:val="00A17E59"/>
    <w:rsid w:val="00A23E32"/>
    <w:rsid w:val="00A24F2E"/>
    <w:rsid w:val="00A30AA8"/>
    <w:rsid w:val="00A334B8"/>
    <w:rsid w:val="00A33A2E"/>
    <w:rsid w:val="00A34C32"/>
    <w:rsid w:val="00A44C3F"/>
    <w:rsid w:val="00A462D8"/>
    <w:rsid w:val="00A51234"/>
    <w:rsid w:val="00A609D7"/>
    <w:rsid w:val="00A7280D"/>
    <w:rsid w:val="00A755AE"/>
    <w:rsid w:val="00A91A48"/>
    <w:rsid w:val="00A92B6A"/>
    <w:rsid w:val="00A94E39"/>
    <w:rsid w:val="00A95883"/>
    <w:rsid w:val="00A97C56"/>
    <w:rsid w:val="00AA4075"/>
    <w:rsid w:val="00AC3B94"/>
    <w:rsid w:val="00AC5540"/>
    <w:rsid w:val="00AD6C05"/>
    <w:rsid w:val="00AE7BE1"/>
    <w:rsid w:val="00AE7FD3"/>
    <w:rsid w:val="00AF7583"/>
    <w:rsid w:val="00B00AFE"/>
    <w:rsid w:val="00B05223"/>
    <w:rsid w:val="00B13CE5"/>
    <w:rsid w:val="00B33949"/>
    <w:rsid w:val="00B33FD8"/>
    <w:rsid w:val="00B3436D"/>
    <w:rsid w:val="00B424A9"/>
    <w:rsid w:val="00B63CDD"/>
    <w:rsid w:val="00B7142D"/>
    <w:rsid w:val="00B804CE"/>
    <w:rsid w:val="00B844AE"/>
    <w:rsid w:val="00B86D6F"/>
    <w:rsid w:val="00BA1D2C"/>
    <w:rsid w:val="00BA46EF"/>
    <w:rsid w:val="00BA4ABB"/>
    <w:rsid w:val="00BA7152"/>
    <w:rsid w:val="00BC30AB"/>
    <w:rsid w:val="00BE2A38"/>
    <w:rsid w:val="00BE6C6E"/>
    <w:rsid w:val="00BE7271"/>
    <w:rsid w:val="00BE7F49"/>
    <w:rsid w:val="00C00BCF"/>
    <w:rsid w:val="00C143E2"/>
    <w:rsid w:val="00C26801"/>
    <w:rsid w:val="00C32DB5"/>
    <w:rsid w:val="00C469F9"/>
    <w:rsid w:val="00C560BA"/>
    <w:rsid w:val="00C755D7"/>
    <w:rsid w:val="00C75690"/>
    <w:rsid w:val="00C774C6"/>
    <w:rsid w:val="00CA2345"/>
    <w:rsid w:val="00CB75F8"/>
    <w:rsid w:val="00CF4654"/>
    <w:rsid w:val="00D002F4"/>
    <w:rsid w:val="00D01D80"/>
    <w:rsid w:val="00D074A4"/>
    <w:rsid w:val="00D07AA0"/>
    <w:rsid w:val="00D35D09"/>
    <w:rsid w:val="00D36B37"/>
    <w:rsid w:val="00D37BE5"/>
    <w:rsid w:val="00D44106"/>
    <w:rsid w:val="00D5066D"/>
    <w:rsid w:val="00D54DC9"/>
    <w:rsid w:val="00D55271"/>
    <w:rsid w:val="00D56285"/>
    <w:rsid w:val="00D710AE"/>
    <w:rsid w:val="00DA57BF"/>
    <w:rsid w:val="00DB4FAB"/>
    <w:rsid w:val="00DD02C5"/>
    <w:rsid w:val="00DD7575"/>
    <w:rsid w:val="00DE5F59"/>
    <w:rsid w:val="00E0278B"/>
    <w:rsid w:val="00E04ACA"/>
    <w:rsid w:val="00E13DB0"/>
    <w:rsid w:val="00E243C5"/>
    <w:rsid w:val="00E26B1D"/>
    <w:rsid w:val="00E27B40"/>
    <w:rsid w:val="00E33416"/>
    <w:rsid w:val="00E36E92"/>
    <w:rsid w:val="00E51414"/>
    <w:rsid w:val="00E52B41"/>
    <w:rsid w:val="00E52E30"/>
    <w:rsid w:val="00E55C44"/>
    <w:rsid w:val="00E62C30"/>
    <w:rsid w:val="00E66A14"/>
    <w:rsid w:val="00E74E42"/>
    <w:rsid w:val="00E90EB5"/>
    <w:rsid w:val="00EA730D"/>
    <w:rsid w:val="00EB2E95"/>
    <w:rsid w:val="00EC3FFC"/>
    <w:rsid w:val="00EC51DC"/>
    <w:rsid w:val="00EE459D"/>
    <w:rsid w:val="00EE661C"/>
    <w:rsid w:val="00F1372C"/>
    <w:rsid w:val="00F15401"/>
    <w:rsid w:val="00F15BE8"/>
    <w:rsid w:val="00F26B2C"/>
    <w:rsid w:val="00F339E6"/>
    <w:rsid w:val="00F46254"/>
    <w:rsid w:val="00F4763D"/>
    <w:rsid w:val="00F84413"/>
    <w:rsid w:val="00F90C4C"/>
    <w:rsid w:val="00F90E44"/>
    <w:rsid w:val="00F91F14"/>
    <w:rsid w:val="00FB17AF"/>
    <w:rsid w:val="00FB3545"/>
    <w:rsid w:val="00FC63B1"/>
    <w:rsid w:val="00FF2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08" fill="f" fillcolor="white" stroke="f">
      <v:fill color="white" on="f"/>
      <v:stroke on="f"/>
      <o:colormenu v:ext="edit" strokecolor="none [3213]"/>
    </o:shapedefaults>
    <o:shapelayout v:ext="edit">
      <o:idmap v:ext="edit" data="1"/>
      <o:rules v:ext="edit">
        <o:r id="V:Rule7" type="connector" idref="#_x0000_s1814"/>
        <o:r id="V:Rule8" type="connector" idref="#AutoShape 448"/>
        <o:r id="V:Rule9" type="connector" idref="#_x0000_s1815"/>
        <o:r id="V:Rule10" type="connector" idref="#AutoShape 685"/>
        <o:r id="V:Rule11" type="connector" idref="#AutoShape 161"/>
        <o:r id="V:Rule12" type="connector" idref="#AutoShape 446"/>
        <o:r id="V:Rule14" type="connector" idref="#_x0000_s1881"/>
        <o:r id="V:Rule16" type="connector" idref="#_x0000_s1882"/>
        <o:r id="V:Rule18" type="connector" idref="#_x0000_s1883"/>
        <o:r id="V:Rule20" type="connector" idref="#_x0000_s1884"/>
        <o:r id="V:Rule22" type="connector" idref="#_x0000_s1885"/>
        <o:r id="V:Rule24" type="connector" idref="#_x0000_s1902"/>
        <o:r id="V:Rule26" type="connector" idref="#_x0000_s1903"/>
        <o:r id="V:Rule28" type="connector" idref="#_x0000_s1910"/>
        <o:r id="V:Rule30" type="connector" idref="#_x0000_s1911"/>
        <o:r id="V:Rule32" type="arc" idref="#_x0000_s1913"/>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EA"/>
    <w:pPr>
      <w:spacing w:line="276" w:lineRule="auto"/>
    </w:pPr>
    <w:rPr>
      <w:rFonts w:ascii="Comic Sans MS" w:hAnsi="Comic Sans MS"/>
      <w:sz w:val="24"/>
      <w:szCs w:val="22"/>
    </w:rPr>
  </w:style>
  <w:style w:type="paragraph" w:styleId="Heading1">
    <w:name w:val="heading 1"/>
    <w:basedOn w:val="Normal"/>
    <w:next w:val="Normal"/>
    <w:link w:val="Heading1Char"/>
    <w:uiPriority w:val="9"/>
    <w:qFormat/>
    <w:rsid w:val="00F1372C"/>
    <w:pPr>
      <w:keepNext/>
      <w:spacing w:before="240" w:after="60"/>
      <w:jc w:val="center"/>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A0053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81DD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50449"/>
    <w:pPr>
      <w:keepNext/>
      <w:spacing w:line="240" w:lineRule="auto"/>
      <w:jc w:val="center"/>
      <w:outlineLvl w:val="5"/>
    </w:pPr>
    <w:rPr>
      <w:rFonts w:ascii="Times New Roman" w:eastAsia="Times New Roman" w:hAnsi="Times New Roman"/>
      <w:b/>
      <w:bCs/>
      <w:szCs w:val="24"/>
      <w:lang w:val="en-GB"/>
    </w:rPr>
  </w:style>
  <w:style w:type="paragraph" w:styleId="Heading8">
    <w:name w:val="heading 8"/>
    <w:basedOn w:val="Normal"/>
    <w:next w:val="Normal"/>
    <w:link w:val="Heading8Char"/>
    <w:qFormat/>
    <w:rsid w:val="00096394"/>
    <w:pPr>
      <w:keepNext/>
      <w:spacing w:line="240" w:lineRule="auto"/>
      <w:outlineLvl w:val="7"/>
    </w:pPr>
    <w:rPr>
      <w:rFonts w:eastAsia="Times New Roman"/>
      <w:sz w:val="22"/>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4D"/>
    <w:pPr>
      <w:tabs>
        <w:tab w:val="center" w:pos="4680"/>
        <w:tab w:val="right" w:pos="9360"/>
      </w:tabs>
    </w:pPr>
  </w:style>
  <w:style w:type="character" w:customStyle="1" w:styleId="HeaderChar">
    <w:name w:val="Header Char"/>
    <w:basedOn w:val="DefaultParagraphFont"/>
    <w:link w:val="Header"/>
    <w:uiPriority w:val="99"/>
    <w:rsid w:val="0014474D"/>
  </w:style>
  <w:style w:type="paragraph" w:styleId="Footer">
    <w:name w:val="footer"/>
    <w:basedOn w:val="Normal"/>
    <w:link w:val="FooterChar"/>
    <w:uiPriority w:val="99"/>
    <w:unhideWhenUsed/>
    <w:rsid w:val="0014474D"/>
    <w:pPr>
      <w:tabs>
        <w:tab w:val="center" w:pos="4680"/>
        <w:tab w:val="right" w:pos="9360"/>
      </w:tabs>
    </w:pPr>
  </w:style>
  <w:style w:type="character" w:customStyle="1" w:styleId="FooterChar">
    <w:name w:val="Footer Char"/>
    <w:basedOn w:val="DefaultParagraphFont"/>
    <w:link w:val="Footer"/>
    <w:uiPriority w:val="99"/>
    <w:rsid w:val="0014474D"/>
  </w:style>
  <w:style w:type="character" w:customStyle="1" w:styleId="Heading1Char">
    <w:name w:val="Heading 1 Char"/>
    <w:basedOn w:val="DefaultParagraphFont"/>
    <w:link w:val="Heading1"/>
    <w:uiPriority w:val="9"/>
    <w:rsid w:val="00F1372C"/>
    <w:rPr>
      <w:rFonts w:ascii="Comic Sans MS" w:eastAsia="Times New Roman" w:hAnsi="Comic Sans MS"/>
      <w:b/>
      <w:bCs/>
      <w:kern w:val="32"/>
      <w:sz w:val="32"/>
      <w:szCs w:val="32"/>
    </w:rPr>
  </w:style>
  <w:style w:type="character" w:customStyle="1" w:styleId="Heading6Char">
    <w:name w:val="Heading 6 Char"/>
    <w:basedOn w:val="DefaultParagraphFont"/>
    <w:link w:val="Heading6"/>
    <w:rsid w:val="00250449"/>
    <w:rPr>
      <w:rFonts w:ascii="Times New Roman" w:eastAsia="Times New Roman" w:hAnsi="Times New Roman"/>
      <w:b/>
      <w:bCs/>
      <w:sz w:val="24"/>
      <w:szCs w:val="24"/>
      <w:lang w:val="en-GB"/>
    </w:rPr>
  </w:style>
  <w:style w:type="paragraph" w:styleId="NoSpacing">
    <w:name w:val="No Spacing"/>
    <w:uiPriority w:val="1"/>
    <w:qFormat/>
    <w:rsid w:val="00CF4654"/>
    <w:rPr>
      <w:rFonts w:ascii="Comic Sans MS" w:hAnsi="Comic Sans MS"/>
      <w:sz w:val="24"/>
      <w:szCs w:val="22"/>
    </w:rPr>
  </w:style>
  <w:style w:type="character" w:customStyle="1" w:styleId="Heading8Char">
    <w:name w:val="Heading 8 Char"/>
    <w:basedOn w:val="DefaultParagraphFont"/>
    <w:link w:val="Heading8"/>
    <w:rsid w:val="00096394"/>
    <w:rPr>
      <w:rFonts w:ascii="Comic Sans MS" w:eastAsia="Times New Roman" w:hAnsi="Comic Sans MS"/>
      <w:sz w:val="22"/>
      <w:szCs w:val="24"/>
      <w:u w:val="single"/>
      <w:lang w:val="en-GB"/>
    </w:rPr>
  </w:style>
  <w:style w:type="table" w:styleId="TableGrid">
    <w:name w:val="Table Grid"/>
    <w:basedOn w:val="TableNormal"/>
    <w:uiPriority w:val="59"/>
    <w:rsid w:val="008F7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0053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F476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3D"/>
    <w:rPr>
      <w:rFonts w:ascii="Tahoma" w:hAnsi="Tahoma" w:cs="Tahoma"/>
      <w:sz w:val="16"/>
      <w:szCs w:val="16"/>
    </w:rPr>
  </w:style>
  <w:style w:type="paragraph" w:customStyle="1" w:styleId="Default">
    <w:name w:val="Default"/>
    <w:rsid w:val="00F4763D"/>
    <w:pPr>
      <w:autoSpaceDE w:val="0"/>
      <w:autoSpaceDN w:val="0"/>
      <w:adjustRightInd w:val="0"/>
    </w:pPr>
    <w:rPr>
      <w:rFonts w:ascii="Arial" w:hAnsi="Arial" w:cs="Arial"/>
      <w:color w:val="000000"/>
      <w:sz w:val="24"/>
      <w:szCs w:val="24"/>
    </w:rPr>
  </w:style>
  <w:style w:type="paragraph" w:customStyle="1" w:styleId="Framecontents">
    <w:name w:val="Frame contents"/>
    <w:basedOn w:val="BodyText"/>
    <w:rsid w:val="002D1C12"/>
    <w:pPr>
      <w:widowControl w:val="0"/>
      <w:suppressAutoHyphens/>
      <w:spacing w:line="240" w:lineRule="auto"/>
    </w:pPr>
    <w:rPr>
      <w:rFonts w:ascii="Times New Roman" w:eastAsia="Droid Sans Fallback" w:hAnsi="Times New Roman" w:cs="Lohit Hindi"/>
      <w:kern w:val="1"/>
      <w:szCs w:val="24"/>
      <w:lang w:val="en-GB" w:eastAsia="hi-IN" w:bidi="hi-IN"/>
    </w:rPr>
  </w:style>
  <w:style w:type="paragraph" w:styleId="BodyText">
    <w:name w:val="Body Text"/>
    <w:basedOn w:val="Normal"/>
    <w:link w:val="BodyTextChar"/>
    <w:uiPriority w:val="99"/>
    <w:semiHidden/>
    <w:unhideWhenUsed/>
    <w:rsid w:val="002D1C12"/>
    <w:pPr>
      <w:spacing w:after="120"/>
    </w:pPr>
  </w:style>
  <w:style w:type="character" w:customStyle="1" w:styleId="BodyTextChar">
    <w:name w:val="Body Text Char"/>
    <w:basedOn w:val="DefaultParagraphFont"/>
    <w:link w:val="BodyText"/>
    <w:uiPriority w:val="99"/>
    <w:semiHidden/>
    <w:rsid w:val="002D1C12"/>
    <w:rPr>
      <w:rFonts w:ascii="Comic Sans MS" w:hAnsi="Comic Sans MS"/>
      <w:sz w:val="24"/>
      <w:szCs w:val="22"/>
    </w:rPr>
  </w:style>
  <w:style w:type="character" w:styleId="Hyperlink">
    <w:name w:val="Hyperlink"/>
    <w:rsid w:val="002D1C12"/>
    <w:rPr>
      <w:color w:val="000080"/>
      <w:u w:val="single"/>
    </w:rPr>
  </w:style>
  <w:style w:type="character" w:styleId="PlaceholderText">
    <w:name w:val="Placeholder Text"/>
    <w:basedOn w:val="DefaultParagraphFont"/>
    <w:uiPriority w:val="99"/>
    <w:semiHidden/>
    <w:rsid w:val="00006F11"/>
    <w:rPr>
      <w:color w:val="808080"/>
    </w:rPr>
  </w:style>
  <w:style w:type="paragraph" w:styleId="ListParagraph">
    <w:name w:val="List Paragraph"/>
    <w:basedOn w:val="Normal"/>
    <w:uiPriority w:val="34"/>
    <w:qFormat/>
    <w:rsid w:val="00DB4FAB"/>
    <w:pPr>
      <w:ind w:left="720"/>
      <w:contextualSpacing/>
    </w:pPr>
  </w:style>
  <w:style w:type="paragraph" w:customStyle="1" w:styleId="Body-LOs">
    <w:name w:val="Body - LOs"/>
    <w:basedOn w:val="Normal"/>
    <w:rsid w:val="00781DD8"/>
    <w:pPr>
      <w:tabs>
        <w:tab w:val="right" w:pos="540"/>
        <w:tab w:val="left" w:pos="720"/>
        <w:tab w:val="left" w:pos="1080"/>
        <w:tab w:val="right" w:pos="10772"/>
      </w:tabs>
      <w:spacing w:after="180" w:line="240" w:lineRule="auto"/>
      <w:ind w:left="720" w:right="510" w:hanging="720"/>
    </w:pPr>
    <w:rPr>
      <w:rFonts w:ascii="Times New Roman" w:eastAsia="Times New Roman" w:hAnsi="Times New Roman"/>
      <w:sz w:val="22"/>
      <w:szCs w:val="20"/>
      <w:lang w:val="en-GB"/>
    </w:rPr>
  </w:style>
  <w:style w:type="character" w:customStyle="1" w:styleId="Heading3Char">
    <w:name w:val="Heading 3 Char"/>
    <w:basedOn w:val="DefaultParagraphFont"/>
    <w:link w:val="Heading3"/>
    <w:uiPriority w:val="9"/>
    <w:semiHidden/>
    <w:rsid w:val="00781DD8"/>
    <w:rPr>
      <w:rFonts w:asciiTheme="majorHAnsi" w:eastAsiaTheme="majorEastAsia" w:hAnsiTheme="majorHAnsi" w:cstheme="majorBidi"/>
      <w:b/>
      <w:bCs/>
      <w:color w:val="4F81BD" w:themeColor="accent1"/>
      <w:sz w:val="24"/>
      <w:szCs w:val="22"/>
    </w:rPr>
  </w:style>
  <w:style w:type="paragraph" w:customStyle="1" w:styleId="Body">
    <w:name w:val="Body"/>
    <w:rsid w:val="00781DD8"/>
    <w:pPr>
      <w:tabs>
        <w:tab w:val="right" w:pos="540"/>
        <w:tab w:val="left" w:pos="720"/>
        <w:tab w:val="left" w:pos="1080"/>
        <w:tab w:val="right" w:pos="10772"/>
      </w:tabs>
      <w:ind w:left="720" w:right="512" w:hanging="720"/>
    </w:pPr>
    <w:rPr>
      <w:rFonts w:ascii="Times New Roman" w:eastAsia="Times New Roman" w:hAnsi="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EA"/>
    <w:pPr>
      <w:spacing w:line="276" w:lineRule="auto"/>
    </w:pPr>
    <w:rPr>
      <w:rFonts w:ascii="Comic Sans MS" w:hAnsi="Comic Sans MS"/>
      <w:sz w:val="24"/>
      <w:szCs w:val="22"/>
    </w:rPr>
  </w:style>
  <w:style w:type="paragraph" w:styleId="Heading1">
    <w:name w:val="heading 1"/>
    <w:basedOn w:val="Normal"/>
    <w:next w:val="Normal"/>
    <w:link w:val="Heading1Char"/>
    <w:uiPriority w:val="9"/>
    <w:qFormat/>
    <w:rsid w:val="00F1372C"/>
    <w:pPr>
      <w:keepNext/>
      <w:spacing w:before="240" w:after="60"/>
      <w:jc w:val="center"/>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A0053A"/>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qFormat/>
    <w:rsid w:val="00250449"/>
    <w:pPr>
      <w:keepNext/>
      <w:spacing w:line="240" w:lineRule="auto"/>
      <w:jc w:val="center"/>
      <w:outlineLvl w:val="5"/>
    </w:pPr>
    <w:rPr>
      <w:rFonts w:ascii="Times New Roman" w:eastAsia="Times New Roman" w:hAnsi="Times New Roman"/>
      <w:b/>
      <w:bCs/>
      <w:szCs w:val="24"/>
      <w:lang w:val="en-GB"/>
    </w:rPr>
  </w:style>
  <w:style w:type="paragraph" w:styleId="Heading8">
    <w:name w:val="heading 8"/>
    <w:basedOn w:val="Normal"/>
    <w:next w:val="Normal"/>
    <w:link w:val="Heading8Char"/>
    <w:qFormat/>
    <w:rsid w:val="00096394"/>
    <w:pPr>
      <w:keepNext/>
      <w:spacing w:line="240" w:lineRule="auto"/>
      <w:outlineLvl w:val="7"/>
    </w:pPr>
    <w:rPr>
      <w:rFonts w:eastAsia="Times New Roman"/>
      <w:sz w:val="22"/>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4D"/>
    <w:pPr>
      <w:tabs>
        <w:tab w:val="center" w:pos="4680"/>
        <w:tab w:val="right" w:pos="9360"/>
      </w:tabs>
    </w:pPr>
  </w:style>
  <w:style w:type="character" w:customStyle="1" w:styleId="HeaderChar">
    <w:name w:val="Header Char"/>
    <w:basedOn w:val="DefaultParagraphFont"/>
    <w:link w:val="Header"/>
    <w:uiPriority w:val="99"/>
    <w:rsid w:val="0014474D"/>
  </w:style>
  <w:style w:type="paragraph" w:styleId="Footer">
    <w:name w:val="footer"/>
    <w:basedOn w:val="Normal"/>
    <w:link w:val="FooterChar"/>
    <w:uiPriority w:val="99"/>
    <w:unhideWhenUsed/>
    <w:rsid w:val="0014474D"/>
    <w:pPr>
      <w:tabs>
        <w:tab w:val="center" w:pos="4680"/>
        <w:tab w:val="right" w:pos="9360"/>
      </w:tabs>
    </w:pPr>
  </w:style>
  <w:style w:type="character" w:customStyle="1" w:styleId="FooterChar">
    <w:name w:val="Footer Char"/>
    <w:basedOn w:val="DefaultParagraphFont"/>
    <w:link w:val="Footer"/>
    <w:uiPriority w:val="99"/>
    <w:rsid w:val="0014474D"/>
  </w:style>
  <w:style w:type="character" w:customStyle="1" w:styleId="Heading1Char">
    <w:name w:val="Heading 1 Char"/>
    <w:basedOn w:val="DefaultParagraphFont"/>
    <w:link w:val="Heading1"/>
    <w:uiPriority w:val="9"/>
    <w:rsid w:val="00F1372C"/>
    <w:rPr>
      <w:rFonts w:ascii="Comic Sans MS" w:eastAsia="Times New Roman" w:hAnsi="Comic Sans MS"/>
      <w:b/>
      <w:bCs/>
      <w:kern w:val="32"/>
      <w:sz w:val="32"/>
      <w:szCs w:val="32"/>
    </w:rPr>
  </w:style>
  <w:style w:type="character" w:customStyle="1" w:styleId="Heading6Char">
    <w:name w:val="Heading 6 Char"/>
    <w:basedOn w:val="DefaultParagraphFont"/>
    <w:link w:val="Heading6"/>
    <w:rsid w:val="00250449"/>
    <w:rPr>
      <w:rFonts w:ascii="Times New Roman" w:eastAsia="Times New Roman" w:hAnsi="Times New Roman"/>
      <w:b/>
      <w:bCs/>
      <w:sz w:val="24"/>
      <w:szCs w:val="24"/>
      <w:lang w:val="en-GB"/>
    </w:rPr>
  </w:style>
  <w:style w:type="paragraph" w:styleId="NoSpacing">
    <w:name w:val="No Spacing"/>
    <w:uiPriority w:val="1"/>
    <w:qFormat/>
    <w:rsid w:val="00CF4654"/>
    <w:rPr>
      <w:rFonts w:ascii="Comic Sans MS" w:hAnsi="Comic Sans MS"/>
      <w:sz w:val="24"/>
      <w:szCs w:val="22"/>
    </w:rPr>
  </w:style>
  <w:style w:type="character" w:customStyle="1" w:styleId="Heading8Char">
    <w:name w:val="Heading 8 Char"/>
    <w:basedOn w:val="DefaultParagraphFont"/>
    <w:link w:val="Heading8"/>
    <w:rsid w:val="00096394"/>
    <w:rPr>
      <w:rFonts w:ascii="Comic Sans MS" w:eastAsia="Times New Roman" w:hAnsi="Comic Sans MS"/>
      <w:sz w:val="22"/>
      <w:szCs w:val="24"/>
      <w:u w:val="single"/>
      <w:lang w:val="en-GB"/>
    </w:rPr>
  </w:style>
  <w:style w:type="table" w:styleId="TableGrid">
    <w:name w:val="Table Grid"/>
    <w:basedOn w:val="TableNormal"/>
    <w:uiPriority w:val="59"/>
    <w:rsid w:val="008F7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0053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F476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3D"/>
    <w:rPr>
      <w:rFonts w:ascii="Tahoma" w:hAnsi="Tahoma" w:cs="Tahoma"/>
      <w:sz w:val="16"/>
      <w:szCs w:val="16"/>
    </w:rPr>
  </w:style>
  <w:style w:type="paragraph" w:customStyle="1" w:styleId="Default">
    <w:name w:val="Default"/>
    <w:rsid w:val="00F4763D"/>
    <w:pPr>
      <w:autoSpaceDE w:val="0"/>
      <w:autoSpaceDN w:val="0"/>
      <w:adjustRightInd w:val="0"/>
    </w:pPr>
    <w:rPr>
      <w:rFonts w:ascii="Arial" w:hAnsi="Arial" w:cs="Arial"/>
      <w:color w:val="000000"/>
      <w:sz w:val="24"/>
      <w:szCs w:val="24"/>
    </w:rPr>
  </w:style>
  <w:style w:type="paragraph" w:customStyle="1" w:styleId="Framecontents">
    <w:name w:val="Frame contents"/>
    <w:basedOn w:val="BodyText"/>
    <w:rsid w:val="002D1C12"/>
    <w:pPr>
      <w:widowControl w:val="0"/>
      <w:suppressAutoHyphens/>
      <w:spacing w:line="240" w:lineRule="auto"/>
    </w:pPr>
    <w:rPr>
      <w:rFonts w:ascii="Times New Roman" w:eastAsia="Droid Sans Fallback" w:hAnsi="Times New Roman" w:cs="Lohit Hindi"/>
      <w:kern w:val="1"/>
      <w:szCs w:val="24"/>
      <w:lang w:val="en-GB" w:eastAsia="hi-IN" w:bidi="hi-IN"/>
    </w:rPr>
  </w:style>
  <w:style w:type="paragraph" w:styleId="BodyText">
    <w:name w:val="Body Text"/>
    <w:basedOn w:val="Normal"/>
    <w:link w:val="BodyTextChar"/>
    <w:uiPriority w:val="99"/>
    <w:semiHidden/>
    <w:unhideWhenUsed/>
    <w:rsid w:val="002D1C12"/>
    <w:pPr>
      <w:spacing w:after="120"/>
    </w:pPr>
  </w:style>
  <w:style w:type="character" w:customStyle="1" w:styleId="BodyTextChar">
    <w:name w:val="Body Text Char"/>
    <w:basedOn w:val="DefaultParagraphFont"/>
    <w:link w:val="BodyText"/>
    <w:uiPriority w:val="99"/>
    <w:semiHidden/>
    <w:rsid w:val="002D1C12"/>
    <w:rPr>
      <w:rFonts w:ascii="Comic Sans MS" w:hAnsi="Comic Sans MS"/>
      <w:sz w:val="24"/>
      <w:szCs w:val="22"/>
    </w:rPr>
  </w:style>
  <w:style w:type="character" w:styleId="Hyperlink">
    <w:name w:val="Hyperlink"/>
    <w:rsid w:val="002D1C12"/>
    <w:rPr>
      <w:color w:val="000080"/>
      <w:u w:val="single"/>
    </w:rPr>
  </w:style>
  <w:style w:type="character" w:styleId="PlaceholderText">
    <w:name w:val="Placeholder Text"/>
    <w:basedOn w:val="DefaultParagraphFont"/>
    <w:uiPriority w:val="99"/>
    <w:semiHidden/>
    <w:rsid w:val="00006F11"/>
    <w:rPr>
      <w:color w:val="808080"/>
    </w:rPr>
  </w:style>
  <w:style w:type="paragraph" w:styleId="ListParagraph">
    <w:name w:val="List Paragraph"/>
    <w:basedOn w:val="Normal"/>
    <w:uiPriority w:val="34"/>
    <w:qFormat/>
    <w:rsid w:val="00DB4FAB"/>
    <w:pPr>
      <w:ind w:left="720"/>
      <w:contextualSpacing/>
    </w:pPr>
  </w:style>
</w:styles>
</file>

<file path=word/webSettings.xml><?xml version="1.0" encoding="utf-8"?>
<w:webSettings xmlns:r="http://schemas.openxmlformats.org/officeDocument/2006/relationships" xmlns:w="http://schemas.openxmlformats.org/wordprocessingml/2006/main">
  <w:divs>
    <w:div w:id="548423278">
      <w:bodyDiv w:val="1"/>
      <w:marLeft w:val="0"/>
      <w:marRight w:val="0"/>
      <w:marTop w:val="0"/>
      <w:marBottom w:val="0"/>
      <w:divBdr>
        <w:top w:val="none" w:sz="0" w:space="0" w:color="auto"/>
        <w:left w:val="none" w:sz="0" w:space="0" w:color="auto"/>
        <w:bottom w:val="none" w:sz="0" w:space="0" w:color="auto"/>
        <w:right w:val="none" w:sz="0" w:space="0" w:color="auto"/>
      </w:divBdr>
      <w:divsChild>
        <w:div w:id="515118919">
          <w:marLeft w:val="0"/>
          <w:marRight w:val="0"/>
          <w:marTop w:val="0"/>
          <w:marBottom w:val="0"/>
          <w:divBdr>
            <w:top w:val="single" w:sz="6" w:space="0" w:color="BEC3C6"/>
            <w:left w:val="single" w:sz="6" w:space="0" w:color="BEC3C6"/>
            <w:bottom w:val="single" w:sz="6" w:space="0" w:color="BEC3C6"/>
            <w:right w:val="single" w:sz="6" w:space="0" w:color="BEC3C6"/>
          </w:divBdr>
          <w:divsChild>
            <w:div w:id="1748917142">
              <w:marLeft w:val="0"/>
              <w:marRight w:val="0"/>
              <w:marTop w:val="0"/>
              <w:marBottom w:val="0"/>
              <w:divBdr>
                <w:top w:val="none" w:sz="0" w:space="0" w:color="auto"/>
                <w:left w:val="none" w:sz="0" w:space="0" w:color="auto"/>
                <w:bottom w:val="none" w:sz="0" w:space="0" w:color="auto"/>
                <w:right w:val="none" w:sz="0" w:space="0" w:color="auto"/>
              </w:divBdr>
              <w:divsChild>
                <w:div w:id="1569728167">
                  <w:marLeft w:val="0"/>
                  <w:marRight w:val="0"/>
                  <w:marTop w:val="136"/>
                  <w:marBottom w:val="0"/>
                  <w:divBdr>
                    <w:top w:val="none" w:sz="0" w:space="0" w:color="auto"/>
                    <w:left w:val="none" w:sz="0" w:space="0" w:color="auto"/>
                    <w:bottom w:val="none" w:sz="0" w:space="0" w:color="auto"/>
                    <w:right w:val="none" w:sz="0" w:space="0" w:color="auto"/>
                  </w:divBdr>
                  <w:divsChild>
                    <w:div w:id="1242759567">
                      <w:marLeft w:val="0"/>
                      <w:marRight w:val="0"/>
                      <w:marTop w:val="0"/>
                      <w:marBottom w:val="679"/>
                      <w:divBdr>
                        <w:top w:val="none" w:sz="0" w:space="0" w:color="auto"/>
                        <w:left w:val="none" w:sz="0" w:space="0" w:color="auto"/>
                        <w:bottom w:val="none" w:sz="0" w:space="0" w:color="auto"/>
                        <w:right w:val="none" w:sz="0" w:space="0" w:color="auto"/>
                      </w:divBdr>
                      <w:divsChild>
                        <w:div w:id="1077555532">
                          <w:marLeft w:val="0"/>
                          <w:marRight w:val="0"/>
                          <w:marTop w:val="0"/>
                          <w:marBottom w:val="0"/>
                          <w:divBdr>
                            <w:top w:val="none" w:sz="0" w:space="0" w:color="auto"/>
                            <w:left w:val="none" w:sz="0" w:space="0" w:color="auto"/>
                            <w:bottom w:val="none" w:sz="0" w:space="0" w:color="auto"/>
                            <w:right w:val="none" w:sz="0" w:space="0" w:color="auto"/>
                          </w:divBdr>
                          <w:divsChild>
                            <w:div w:id="1331179575">
                              <w:marLeft w:val="0"/>
                              <w:marRight w:val="0"/>
                              <w:marTop w:val="0"/>
                              <w:marBottom w:val="0"/>
                              <w:divBdr>
                                <w:top w:val="none" w:sz="0" w:space="0" w:color="auto"/>
                                <w:left w:val="none" w:sz="0" w:space="0" w:color="auto"/>
                                <w:bottom w:val="none" w:sz="0" w:space="0" w:color="auto"/>
                                <w:right w:val="none" w:sz="0" w:space="0" w:color="auto"/>
                              </w:divBdr>
                              <w:divsChild>
                                <w:div w:id="161521026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footer" Target="footer10.xml"/><Relationship Id="rId21" Type="http://schemas.openxmlformats.org/officeDocument/2006/relationships/header" Target="header4.xml"/><Relationship Id="rId34" Type="http://schemas.openxmlformats.org/officeDocument/2006/relationships/image" Target="media/image12.jpeg"/><Relationship Id="rId42" Type="http://schemas.openxmlformats.org/officeDocument/2006/relationships/image" Target="media/image14.jpeg"/><Relationship Id="rId47" Type="http://schemas.openxmlformats.org/officeDocument/2006/relationships/hyperlink" Target="http://www.picsearch.com/imageDetail.cgi?id=ZWtBfg6bLGGzJitDWnDf-XUMAl9l9UX8wI6xVrv1NMo&amp;width=1259&amp;start=91&amp;q=Rocket" TargetMode="External"/><Relationship Id="rId50" Type="http://schemas.openxmlformats.org/officeDocument/2006/relationships/footer" Target="footer13.xml"/><Relationship Id="rId55" Type="http://schemas.openxmlformats.org/officeDocument/2006/relationships/image" Target="media/image1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footer" Target="footer6.xml"/><Relationship Id="rId41" Type="http://schemas.openxmlformats.org/officeDocument/2006/relationships/footer" Target="footer11.xml"/><Relationship Id="rId54" Type="http://schemas.openxmlformats.org/officeDocument/2006/relationships/footer" Target="footer15.xml"/><Relationship Id="rId62" Type="http://schemas.openxmlformats.org/officeDocument/2006/relationships/theme" Target="theme/theme1.xm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1.xml"/><Relationship Id="rId53" Type="http://schemas.openxmlformats.org/officeDocument/2006/relationships/header" Target="header14.xml"/><Relationship Id="rId58"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header" Target="header12.xml"/><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7.xml"/><Relationship Id="rId44" Type="http://schemas.openxmlformats.org/officeDocument/2006/relationships/image" Target="media/image16.wmf"/><Relationship Id="rId52" Type="http://schemas.openxmlformats.org/officeDocument/2006/relationships/footer" Target="footer14.xml"/><Relationship Id="rId60"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7.wmf"/><Relationship Id="rId27" Type="http://schemas.openxmlformats.org/officeDocument/2006/relationships/footer" Target="footer5.xml"/><Relationship Id="rId30" Type="http://schemas.openxmlformats.org/officeDocument/2006/relationships/image" Target="media/image11.wmf"/><Relationship Id="rId35" Type="http://schemas.openxmlformats.org/officeDocument/2006/relationships/image" Target="media/image13.jpeg"/><Relationship Id="rId43" Type="http://schemas.openxmlformats.org/officeDocument/2006/relationships/image" Target="media/image15.png"/><Relationship Id="rId48" Type="http://schemas.openxmlformats.org/officeDocument/2006/relationships/image" Target="media/image17.jpeg"/><Relationship Id="rId56" Type="http://schemas.openxmlformats.org/officeDocument/2006/relationships/image" Target="media/image19.emf"/><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wmf"/><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2.xml"/><Relationship Id="rId5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D646A-DB38-4885-9F64-D0816E14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Nancy M Hunter MA BSc</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nancyhunter</dc:creator>
  <cp:lastModifiedBy>nancyhunter</cp:lastModifiedBy>
  <cp:revision>6</cp:revision>
  <cp:lastPrinted>2012-05-21T11:18:00Z</cp:lastPrinted>
  <dcterms:created xsi:type="dcterms:W3CDTF">2013-05-07T12:18:00Z</dcterms:created>
  <dcterms:modified xsi:type="dcterms:W3CDTF">2013-05-07T14:47:00Z</dcterms:modified>
</cp:coreProperties>
</file>